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781E2" w14:textId="2ABC6091" w:rsidR="00CA1871" w:rsidRDefault="00CA1871" w:rsidP="007E2417">
      <w:pPr>
        <w:pStyle w:val="Header"/>
        <w:rPr>
          <w:rFonts w:ascii="Palatino Linotype" w:hAnsi="Palatino Linotype"/>
          <w:sz w:val="32"/>
          <w:szCs w:val="32"/>
          <w:lang w:val="en-US"/>
        </w:rPr>
      </w:pPr>
      <w:r>
        <w:rPr>
          <w:noProof/>
          <w:lang w:eastAsia="en-GB"/>
        </w:rPr>
        <w:drawing>
          <wp:anchor distT="0" distB="0" distL="114300" distR="114300" simplePos="0" relativeHeight="251659264" behindDoc="0" locked="0" layoutInCell="1" allowOverlap="1" wp14:anchorId="64EBA5B9" wp14:editId="17D173B2">
            <wp:simplePos x="0" y="0"/>
            <wp:positionH relativeFrom="column">
              <wp:posOffset>1372870</wp:posOffset>
            </wp:positionH>
            <wp:positionV relativeFrom="paragraph">
              <wp:posOffset>0</wp:posOffset>
            </wp:positionV>
            <wp:extent cx="3215640" cy="1184275"/>
            <wp:effectExtent l="0" t="0" r="0" b="0"/>
            <wp:wrapSquare wrapText="bothSides"/>
            <wp:docPr id="105" name="Picture 105" descr="Geo-Observations_Logo_v1_Green-Grey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Geo-Observations_Logo_v1_Green-Grey_RGB_A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15640" cy="1184275"/>
                    </a:xfrm>
                    <a:prstGeom prst="rect">
                      <a:avLst/>
                    </a:prstGeom>
                    <a:noFill/>
                  </pic:spPr>
                </pic:pic>
              </a:graphicData>
            </a:graphic>
            <wp14:sizeRelH relativeFrom="page">
              <wp14:pctWidth>0</wp14:pctWidth>
            </wp14:sizeRelH>
            <wp14:sizeRelV relativeFrom="page">
              <wp14:pctHeight>0</wp14:pctHeight>
            </wp14:sizeRelV>
          </wp:anchor>
        </w:drawing>
      </w:r>
    </w:p>
    <w:p w14:paraId="38CE74F2" w14:textId="1B0B4253" w:rsidR="00CA1871" w:rsidRDefault="00CA1871" w:rsidP="007E2417">
      <w:pPr>
        <w:pStyle w:val="Header"/>
        <w:rPr>
          <w:rFonts w:ascii="Palatino Linotype" w:hAnsi="Palatino Linotype"/>
          <w:sz w:val="32"/>
          <w:szCs w:val="32"/>
          <w:lang w:val="en-US"/>
        </w:rPr>
      </w:pPr>
    </w:p>
    <w:p w14:paraId="63694A71" w14:textId="5BC73E3B" w:rsidR="00CA1871" w:rsidRDefault="00CA1871" w:rsidP="007E2417">
      <w:pPr>
        <w:pStyle w:val="Header"/>
        <w:rPr>
          <w:rFonts w:ascii="Palatino Linotype" w:hAnsi="Palatino Linotype"/>
          <w:sz w:val="32"/>
          <w:szCs w:val="32"/>
          <w:lang w:val="en-US"/>
        </w:rPr>
      </w:pPr>
    </w:p>
    <w:p w14:paraId="54393B11" w14:textId="77777777" w:rsidR="00CA1871" w:rsidRDefault="00CA1871" w:rsidP="007E2417">
      <w:pPr>
        <w:pStyle w:val="Header"/>
        <w:rPr>
          <w:rFonts w:ascii="Palatino Linotype" w:hAnsi="Palatino Linotype"/>
          <w:sz w:val="32"/>
          <w:szCs w:val="32"/>
          <w:lang w:val="en-US"/>
        </w:rPr>
      </w:pPr>
    </w:p>
    <w:p w14:paraId="1E9E7C7B" w14:textId="77777777" w:rsidR="007E2417" w:rsidRPr="00CA1871" w:rsidRDefault="007E2417" w:rsidP="007E2417">
      <w:pPr>
        <w:pStyle w:val="BodyText1"/>
        <w:ind w:firstLine="0"/>
        <w:rPr>
          <w:rFonts w:asciiTheme="minorHAnsi" w:hAnsiTheme="minorHAnsi"/>
        </w:rPr>
      </w:pPr>
    </w:p>
    <w:tbl>
      <w:tblPr>
        <w:tblW w:w="1359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52"/>
        <w:gridCol w:w="1276"/>
        <w:gridCol w:w="1559"/>
        <w:gridCol w:w="433"/>
        <w:gridCol w:w="854"/>
        <w:gridCol w:w="450"/>
        <w:gridCol w:w="630"/>
        <w:gridCol w:w="540"/>
        <w:gridCol w:w="90"/>
        <w:gridCol w:w="990"/>
        <w:gridCol w:w="2324"/>
        <w:gridCol w:w="2298"/>
      </w:tblGrid>
      <w:tr w:rsidR="007E2417" w:rsidRPr="00CA1871" w14:paraId="25A01E9A" w14:textId="77777777" w:rsidTr="00064D0D">
        <w:trPr>
          <w:gridAfter w:val="2"/>
          <w:wAfter w:w="4622" w:type="dxa"/>
        </w:trPr>
        <w:tc>
          <w:tcPr>
            <w:tcW w:w="8974" w:type="dxa"/>
            <w:gridSpan w:val="10"/>
            <w:tcBorders>
              <w:top w:val="single" w:sz="6" w:space="0" w:color="auto"/>
              <w:left w:val="single" w:sz="6" w:space="0" w:color="auto"/>
              <w:bottom w:val="nil"/>
              <w:right w:val="single" w:sz="6" w:space="0" w:color="auto"/>
            </w:tcBorders>
          </w:tcPr>
          <w:p w14:paraId="411A3640" w14:textId="5A091BEA" w:rsidR="007E2417" w:rsidRPr="00CA1871" w:rsidRDefault="003136CD" w:rsidP="009B1A2F">
            <w:pPr>
              <w:rPr>
                <w:rFonts w:asciiTheme="minorHAnsi" w:eastAsia="Calibri" w:hAnsiTheme="minorHAnsi"/>
                <w:b/>
                <w:sz w:val="22"/>
                <w:szCs w:val="22"/>
              </w:rPr>
            </w:pPr>
            <w:r>
              <w:rPr>
                <w:rFonts w:asciiTheme="minorHAnsi" w:eastAsia="Calibri" w:hAnsiTheme="minorHAnsi"/>
                <w:b/>
                <w:sz w:val="22"/>
                <w:szCs w:val="22"/>
              </w:rPr>
              <w:t xml:space="preserve">Geotechnical Observations </w:t>
            </w:r>
            <w:r w:rsidR="005D1F9B">
              <w:rPr>
                <w:rFonts w:asciiTheme="minorHAnsi" w:eastAsia="Calibri" w:hAnsiTheme="minorHAnsi"/>
                <w:b/>
                <w:sz w:val="22"/>
                <w:szCs w:val="22"/>
              </w:rPr>
              <w:t>Limited</w:t>
            </w:r>
            <w:r w:rsidR="007008B3">
              <w:rPr>
                <w:rFonts w:asciiTheme="minorHAnsi" w:eastAsia="Calibri" w:hAnsiTheme="minorHAnsi"/>
                <w:b/>
                <w:sz w:val="22"/>
                <w:szCs w:val="22"/>
              </w:rPr>
              <w:t xml:space="preserve"> </w:t>
            </w:r>
            <w:r>
              <w:rPr>
                <w:rFonts w:asciiTheme="minorHAnsi" w:eastAsia="Calibri" w:hAnsiTheme="minorHAnsi"/>
                <w:b/>
                <w:sz w:val="22"/>
                <w:szCs w:val="22"/>
              </w:rPr>
              <w:t xml:space="preserve">- Application </w:t>
            </w:r>
            <w:r w:rsidR="008841C5">
              <w:rPr>
                <w:rFonts w:asciiTheme="minorHAnsi" w:eastAsia="Calibri" w:hAnsiTheme="minorHAnsi"/>
                <w:b/>
                <w:sz w:val="22"/>
                <w:szCs w:val="22"/>
              </w:rPr>
              <w:t>for</w:t>
            </w:r>
            <w:r>
              <w:rPr>
                <w:rFonts w:asciiTheme="minorHAnsi" w:eastAsia="Calibri" w:hAnsiTheme="minorHAnsi"/>
                <w:b/>
                <w:sz w:val="22"/>
                <w:szCs w:val="22"/>
              </w:rPr>
              <w:t xml:space="preserve"> E</w:t>
            </w:r>
            <w:r w:rsidR="007E2417" w:rsidRPr="00CA1871">
              <w:rPr>
                <w:rFonts w:asciiTheme="minorHAnsi" w:eastAsia="Calibri" w:hAnsiTheme="minorHAnsi"/>
                <w:b/>
                <w:sz w:val="22"/>
                <w:szCs w:val="22"/>
              </w:rPr>
              <w:t>mployment</w:t>
            </w:r>
          </w:p>
        </w:tc>
      </w:tr>
      <w:tr w:rsidR="007E2417" w:rsidRPr="00CA1871" w14:paraId="6BBD004C" w14:textId="77777777" w:rsidTr="00064D0D">
        <w:trPr>
          <w:gridAfter w:val="2"/>
          <w:wAfter w:w="4622" w:type="dxa"/>
          <w:trHeight w:val="100"/>
        </w:trPr>
        <w:tc>
          <w:tcPr>
            <w:tcW w:w="8974" w:type="dxa"/>
            <w:gridSpan w:val="10"/>
            <w:tcBorders>
              <w:top w:val="nil"/>
              <w:left w:val="single" w:sz="6" w:space="0" w:color="auto"/>
              <w:bottom w:val="single" w:sz="6" w:space="0" w:color="auto"/>
              <w:right w:val="single" w:sz="6" w:space="0" w:color="auto"/>
            </w:tcBorders>
          </w:tcPr>
          <w:p w14:paraId="0AC2BC43" w14:textId="77777777" w:rsidR="007E2417" w:rsidRPr="00CA1871" w:rsidRDefault="007E2417" w:rsidP="009B1A2F">
            <w:pPr>
              <w:rPr>
                <w:rFonts w:asciiTheme="minorHAnsi" w:hAnsiTheme="minorHAnsi"/>
                <w:bCs/>
                <w:sz w:val="22"/>
                <w:szCs w:val="22"/>
              </w:rPr>
            </w:pPr>
          </w:p>
        </w:tc>
      </w:tr>
      <w:tr w:rsidR="00AB40E1" w:rsidRPr="00CA1871" w14:paraId="3CEFA619" w14:textId="77777777" w:rsidTr="00064D0D">
        <w:trPr>
          <w:gridAfter w:val="2"/>
          <w:wAfter w:w="4622" w:type="dxa"/>
          <w:trHeight w:val="307"/>
        </w:trPr>
        <w:tc>
          <w:tcPr>
            <w:tcW w:w="8974" w:type="dxa"/>
            <w:gridSpan w:val="10"/>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17EB6789" w14:textId="3254B285" w:rsidR="00AB40E1" w:rsidRPr="00AB40E1" w:rsidRDefault="00AB40E1" w:rsidP="009B1A2F">
            <w:pPr>
              <w:rPr>
                <w:rFonts w:asciiTheme="minorHAnsi" w:eastAsia="Calibri" w:hAnsiTheme="minorHAnsi"/>
                <w:b/>
                <w:sz w:val="22"/>
                <w:szCs w:val="22"/>
              </w:rPr>
            </w:pPr>
            <w:r w:rsidRPr="00AB40E1">
              <w:rPr>
                <w:rFonts w:asciiTheme="minorHAnsi" w:eastAsia="Calibri" w:hAnsiTheme="minorHAnsi"/>
                <w:b/>
                <w:sz w:val="22"/>
                <w:szCs w:val="22"/>
              </w:rPr>
              <w:t>Personal Details</w:t>
            </w:r>
          </w:p>
        </w:tc>
      </w:tr>
      <w:tr w:rsidR="000F1AA7" w:rsidRPr="00CA1871" w14:paraId="5E7C5272" w14:textId="77777777" w:rsidTr="00064D0D">
        <w:trPr>
          <w:gridAfter w:val="2"/>
          <w:wAfter w:w="4622" w:type="dxa"/>
        </w:trPr>
        <w:tc>
          <w:tcPr>
            <w:tcW w:w="4987" w:type="dxa"/>
            <w:gridSpan w:val="3"/>
            <w:tcBorders>
              <w:top w:val="single" w:sz="6" w:space="0" w:color="auto"/>
              <w:left w:val="single" w:sz="6" w:space="0" w:color="auto"/>
              <w:bottom w:val="single" w:sz="6" w:space="0" w:color="auto"/>
              <w:right w:val="single" w:sz="6" w:space="0" w:color="auto"/>
            </w:tcBorders>
          </w:tcPr>
          <w:p w14:paraId="4DDE08B2" w14:textId="639E5E97" w:rsidR="007E2417" w:rsidRPr="00CA1871" w:rsidRDefault="000B764E" w:rsidP="009B1A2F">
            <w:pPr>
              <w:rPr>
                <w:rFonts w:asciiTheme="minorHAnsi" w:eastAsia="Calibri" w:hAnsiTheme="minorHAnsi"/>
                <w:sz w:val="22"/>
                <w:szCs w:val="22"/>
              </w:rPr>
            </w:pPr>
            <w:r>
              <w:rPr>
                <w:rFonts w:asciiTheme="minorHAnsi" w:eastAsia="Calibri" w:hAnsiTheme="minorHAnsi"/>
                <w:sz w:val="22"/>
                <w:szCs w:val="22"/>
              </w:rPr>
              <w:t>Applicant’s Name:</w:t>
            </w:r>
          </w:p>
        </w:tc>
        <w:tc>
          <w:tcPr>
            <w:tcW w:w="3987" w:type="dxa"/>
            <w:gridSpan w:val="7"/>
            <w:tcBorders>
              <w:top w:val="single" w:sz="6" w:space="0" w:color="auto"/>
              <w:left w:val="single" w:sz="6" w:space="0" w:color="auto"/>
              <w:bottom w:val="single" w:sz="6" w:space="0" w:color="auto"/>
              <w:right w:val="single" w:sz="6" w:space="0" w:color="auto"/>
            </w:tcBorders>
          </w:tcPr>
          <w:p w14:paraId="3A65D4D8" w14:textId="77777777" w:rsidR="007E2417" w:rsidRDefault="000B764E" w:rsidP="009B1A2F">
            <w:pPr>
              <w:rPr>
                <w:rFonts w:asciiTheme="minorHAnsi" w:eastAsia="Calibri" w:hAnsiTheme="minorHAnsi"/>
                <w:sz w:val="22"/>
                <w:szCs w:val="22"/>
              </w:rPr>
            </w:pPr>
            <w:r>
              <w:rPr>
                <w:rFonts w:asciiTheme="minorHAnsi" w:eastAsia="Calibri" w:hAnsiTheme="minorHAnsi"/>
                <w:sz w:val="22"/>
                <w:szCs w:val="22"/>
              </w:rPr>
              <w:t>Position Applied for:</w:t>
            </w:r>
          </w:p>
          <w:p w14:paraId="5A007459" w14:textId="4D9FAAE2" w:rsidR="00776794" w:rsidRPr="00CA1871" w:rsidRDefault="00776794" w:rsidP="009B1A2F">
            <w:pPr>
              <w:rPr>
                <w:rFonts w:asciiTheme="minorHAnsi" w:eastAsia="Calibri" w:hAnsiTheme="minorHAnsi"/>
                <w:sz w:val="22"/>
                <w:szCs w:val="22"/>
              </w:rPr>
            </w:pPr>
          </w:p>
        </w:tc>
      </w:tr>
      <w:tr w:rsidR="000F1AA7" w:rsidRPr="00CA1871" w14:paraId="6C59FB5A" w14:textId="77777777" w:rsidTr="00064D0D">
        <w:trPr>
          <w:gridAfter w:val="2"/>
          <w:wAfter w:w="4622" w:type="dxa"/>
          <w:trHeight w:val="925"/>
        </w:trPr>
        <w:tc>
          <w:tcPr>
            <w:tcW w:w="4987" w:type="dxa"/>
            <w:gridSpan w:val="3"/>
            <w:tcBorders>
              <w:top w:val="single" w:sz="6" w:space="0" w:color="auto"/>
              <w:left w:val="single" w:sz="6" w:space="0" w:color="auto"/>
              <w:bottom w:val="single" w:sz="6" w:space="0" w:color="auto"/>
              <w:right w:val="single" w:sz="6" w:space="0" w:color="auto"/>
            </w:tcBorders>
          </w:tcPr>
          <w:p w14:paraId="327B5C73" w14:textId="4196788D" w:rsidR="00776794" w:rsidRDefault="00937D27" w:rsidP="009B1A2F">
            <w:pPr>
              <w:rPr>
                <w:rFonts w:asciiTheme="minorHAnsi" w:eastAsia="Calibri" w:hAnsiTheme="minorHAnsi"/>
                <w:sz w:val="22"/>
                <w:szCs w:val="22"/>
              </w:rPr>
            </w:pPr>
            <w:r>
              <w:rPr>
                <w:rFonts w:asciiTheme="minorHAnsi" w:eastAsia="Calibri" w:hAnsiTheme="minorHAnsi"/>
                <w:sz w:val="22"/>
                <w:szCs w:val="22"/>
              </w:rPr>
              <w:t>Applicant’s Address:</w:t>
            </w:r>
          </w:p>
          <w:p w14:paraId="449B8BB8" w14:textId="77777777" w:rsidR="00937D27" w:rsidRDefault="00937D27" w:rsidP="009B1A2F">
            <w:pPr>
              <w:rPr>
                <w:rFonts w:asciiTheme="minorHAnsi" w:eastAsia="Calibri" w:hAnsiTheme="minorHAnsi"/>
                <w:sz w:val="22"/>
                <w:szCs w:val="22"/>
              </w:rPr>
            </w:pPr>
          </w:p>
          <w:p w14:paraId="1E4BEB29" w14:textId="77777777" w:rsidR="00937D27" w:rsidRDefault="00937D27" w:rsidP="009B1A2F">
            <w:pPr>
              <w:rPr>
                <w:rFonts w:asciiTheme="minorHAnsi" w:eastAsia="Calibri" w:hAnsiTheme="minorHAnsi"/>
                <w:sz w:val="22"/>
                <w:szCs w:val="22"/>
              </w:rPr>
            </w:pPr>
          </w:p>
          <w:p w14:paraId="27F67FDE" w14:textId="0CA86019" w:rsidR="00937D27" w:rsidRDefault="00937D27" w:rsidP="009B1A2F">
            <w:pPr>
              <w:rPr>
                <w:rFonts w:asciiTheme="minorHAnsi" w:eastAsia="Calibri" w:hAnsiTheme="minorHAnsi"/>
                <w:sz w:val="22"/>
                <w:szCs w:val="22"/>
              </w:rPr>
            </w:pPr>
          </w:p>
        </w:tc>
        <w:tc>
          <w:tcPr>
            <w:tcW w:w="3987" w:type="dxa"/>
            <w:gridSpan w:val="7"/>
            <w:tcBorders>
              <w:top w:val="single" w:sz="6" w:space="0" w:color="auto"/>
              <w:left w:val="single" w:sz="6" w:space="0" w:color="auto"/>
              <w:bottom w:val="single" w:sz="6" w:space="0" w:color="auto"/>
              <w:right w:val="single" w:sz="6" w:space="0" w:color="auto"/>
            </w:tcBorders>
          </w:tcPr>
          <w:p w14:paraId="369424F1" w14:textId="440644AA" w:rsidR="00776794" w:rsidRDefault="00776794" w:rsidP="009B1A2F">
            <w:pPr>
              <w:rPr>
                <w:rFonts w:asciiTheme="minorHAnsi" w:eastAsia="Calibri" w:hAnsiTheme="minorHAnsi"/>
                <w:sz w:val="22"/>
                <w:szCs w:val="22"/>
              </w:rPr>
            </w:pPr>
            <w:r>
              <w:rPr>
                <w:rFonts w:asciiTheme="minorHAnsi" w:eastAsia="Calibri" w:hAnsiTheme="minorHAnsi"/>
                <w:sz w:val="22"/>
                <w:szCs w:val="22"/>
              </w:rPr>
              <w:t>Current/Last Employer:</w:t>
            </w:r>
          </w:p>
        </w:tc>
      </w:tr>
      <w:tr w:rsidR="000F1AA7" w:rsidRPr="00CA1871" w14:paraId="217AC3F6" w14:textId="77777777" w:rsidTr="00064D0D">
        <w:trPr>
          <w:gridAfter w:val="2"/>
          <w:wAfter w:w="4622" w:type="dxa"/>
        </w:trPr>
        <w:tc>
          <w:tcPr>
            <w:tcW w:w="4987" w:type="dxa"/>
            <w:gridSpan w:val="3"/>
            <w:tcBorders>
              <w:top w:val="single" w:sz="6" w:space="0" w:color="auto"/>
              <w:left w:val="single" w:sz="6" w:space="0" w:color="auto"/>
              <w:bottom w:val="single" w:sz="6" w:space="0" w:color="auto"/>
              <w:right w:val="single" w:sz="6" w:space="0" w:color="auto"/>
            </w:tcBorders>
          </w:tcPr>
          <w:p w14:paraId="4478CE60" w14:textId="1BF05C9A" w:rsidR="00776794" w:rsidRDefault="00937D27" w:rsidP="009B1A2F">
            <w:pPr>
              <w:rPr>
                <w:rFonts w:asciiTheme="minorHAnsi" w:eastAsia="Calibri" w:hAnsiTheme="minorHAnsi"/>
                <w:sz w:val="22"/>
                <w:szCs w:val="22"/>
              </w:rPr>
            </w:pPr>
            <w:r>
              <w:rPr>
                <w:rFonts w:asciiTheme="minorHAnsi" w:eastAsia="Calibri" w:hAnsiTheme="minorHAnsi"/>
                <w:sz w:val="22"/>
                <w:szCs w:val="22"/>
              </w:rPr>
              <w:t>Tel:</w:t>
            </w:r>
          </w:p>
        </w:tc>
        <w:tc>
          <w:tcPr>
            <w:tcW w:w="3987" w:type="dxa"/>
            <w:gridSpan w:val="7"/>
            <w:tcBorders>
              <w:top w:val="single" w:sz="6" w:space="0" w:color="auto"/>
              <w:left w:val="single" w:sz="6" w:space="0" w:color="auto"/>
              <w:bottom w:val="single" w:sz="6" w:space="0" w:color="auto"/>
              <w:right w:val="single" w:sz="6" w:space="0" w:color="auto"/>
            </w:tcBorders>
          </w:tcPr>
          <w:p w14:paraId="2C9EFD09" w14:textId="77777777" w:rsidR="00776794" w:rsidRDefault="00776794" w:rsidP="009B1A2F">
            <w:pPr>
              <w:rPr>
                <w:rFonts w:asciiTheme="minorHAnsi" w:eastAsia="Calibri" w:hAnsiTheme="minorHAnsi"/>
                <w:sz w:val="22"/>
                <w:szCs w:val="22"/>
              </w:rPr>
            </w:pPr>
            <w:r>
              <w:rPr>
                <w:rFonts w:asciiTheme="minorHAnsi" w:eastAsia="Calibri" w:hAnsiTheme="minorHAnsi"/>
                <w:sz w:val="22"/>
                <w:szCs w:val="22"/>
              </w:rPr>
              <w:t>Current/Last Employer Address:</w:t>
            </w:r>
          </w:p>
          <w:p w14:paraId="6992029A" w14:textId="7DBC6B10" w:rsidR="00776794" w:rsidRDefault="00776794" w:rsidP="009B1A2F">
            <w:pPr>
              <w:rPr>
                <w:rFonts w:asciiTheme="minorHAnsi" w:eastAsia="Calibri" w:hAnsiTheme="minorHAnsi"/>
                <w:sz w:val="22"/>
                <w:szCs w:val="22"/>
              </w:rPr>
            </w:pPr>
          </w:p>
        </w:tc>
      </w:tr>
      <w:tr w:rsidR="000F1AA7" w:rsidRPr="00CA1871" w14:paraId="3A544527" w14:textId="77777777" w:rsidTr="00064D0D">
        <w:trPr>
          <w:gridAfter w:val="2"/>
          <w:wAfter w:w="4622" w:type="dxa"/>
        </w:trPr>
        <w:tc>
          <w:tcPr>
            <w:tcW w:w="4987" w:type="dxa"/>
            <w:gridSpan w:val="3"/>
            <w:tcBorders>
              <w:top w:val="single" w:sz="6" w:space="0" w:color="auto"/>
              <w:left w:val="single" w:sz="6" w:space="0" w:color="auto"/>
              <w:bottom w:val="single" w:sz="6" w:space="0" w:color="auto"/>
              <w:right w:val="single" w:sz="6" w:space="0" w:color="auto"/>
            </w:tcBorders>
          </w:tcPr>
          <w:p w14:paraId="40D85B69" w14:textId="0C9AB01D" w:rsidR="00776794" w:rsidRDefault="00937D27" w:rsidP="009B1A2F">
            <w:pPr>
              <w:rPr>
                <w:rFonts w:asciiTheme="minorHAnsi" w:eastAsia="Calibri" w:hAnsiTheme="minorHAnsi"/>
                <w:sz w:val="22"/>
                <w:szCs w:val="22"/>
              </w:rPr>
            </w:pPr>
            <w:r>
              <w:rPr>
                <w:rFonts w:asciiTheme="minorHAnsi" w:eastAsia="Calibri" w:hAnsiTheme="minorHAnsi"/>
                <w:sz w:val="22"/>
                <w:szCs w:val="22"/>
              </w:rPr>
              <w:t>Emai</w:t>
            </w:r>
            <w:r w:rsidR="007932B9">
              <w:rPr>
                <w:rFonts w:asciiTheme="minorHAnsi" w:eastAsia="Calibri" w:hAnsiTheme="minorHAnsi"/>
                <w:sz w:val="22"/>
                <w:szCs w:val="22"/>
              </w:rPr>
              <w:t>l:</w:t>
            </w:r>
          </w:p>
        </w:tc>
        <w:tc>
          <w:tcPr>
            <w:tcW w:w="3987" w:type="dxa"/>
            <w:gridSpan w:val="7"/>
            <w:tcBorders>
              <w:top w:val="single" w:sz="6" w:space="0" w:color="auto"/>
              <w:left w:val="single" w:sz="6" w:space="0" w:color="auto"/>
              <w:bottom w:val="single" w:sz="6" w:space="0" w:color="auto"/>
              <w:right w:val="single" w:sz="6" w:space="0" w:color="auto"/>
            </w:tcBorders>
          </w:tcPr>
          <w:p w14:paraId="32084E83" w14:textId="77777777" w:rsidR="00776794" w:rsidRDefault="00776794" w:rsidP="009B1A2F">
            <w:pPr>
              <w:rPr>
                <w:rFonts w:asciiTheme="minorHAnsi" w:eastAsia="Calibri" w:hAnsiTheme="minorHAnsi"/>
                <w:sz w:val="22"/>
                <w:szCs w:val="22"/>
              </w:rPr>
            </w:pPr>
            <w:r>
              <w:rPr>
                <w:rFonts w:asciiTheme="minorHAnsi" w:eastAsia="Calibri" w:hAnsiTheme="minorHAnsi"/>
                <w:sz w:val="22"/>
                <w:szCs w:val="22"/>
              </w:rPr>
              <w:t>Time with employer (m/y):</w:t>
            </w:r>
          </w:p>
          <w:p w14:paraId="473794CD" w14:textId="4DEDACBB" w:rsidR="00776794" w:rsidRDefault="00776794" w:rsidP="009B1A2F">
            <w:pPr>
              <w:rPr>
                <w:rFonts w:asciiTheme="minorHAnsi" w:eastAsia="Calibri" w:hAnsiTheme="minorHAnsi"/>
                <w:sz w:val="22"/>
                <w:szCs w:val="22"/>
              </w:rPr>
            </w:pPr>
          </w:p>
        </w:tc>
      </w:tr>
      <w:tr w:rsidR="00D568CA" w:rsidRPr="00CA1871" w14:paraId="616F747D" w14:textId="77777777" w:rsidTr="00064D0D">
        <w:trPr>
          <w:gridAfter w:val="2"/>
          <w:wAfter w:w="4622" w:type="dxa"/>
        </w:trPr>
        <w:tc>
          <w:tcPr>
            <w:tcW w:w="4987" w:type="dxa"/>
            <w:gridSpan w:val="3"/>
            <w:tcBorders>
              <w:top w:val="single" w:sz="6" w:space="0" w:color="auto"/>
              <w:left w:val="single" w:sz="6" w:space="0" w:color="auto"/>
              <w:bottom w:val="single" w:sz="6" w:space="0" w:color="auto"/>
              <w:right w:val="single" w:sz="6" w:space="0" w:color="auto"/>
            </w:tcBorders>
          </w:tcPr>
          <w:p w14:paraId="339EA25B" w14:textId="77777777" w:rsidR="00D568CA" w:rsidRDefault="00D568CA" w:rsidP="009B1A2F">
            <w:pPr>
              <w:rPr>
                <w:rFonts w:asciiTheme="minorHAnsi" w:eastAsia="Calibri" w:hAnsiTheme="minorHAnsi"/>
                <w:sz w:val="22"/>
                <w:szCs w:val="22"/>
              </w:rPr>
            </w:pPr>
          </w:p>
        </w:tc>
        <w:tc>
          <w:tcPr>
            <w:tcW w:w="3987" w:type="dxa"/>
            <w:gridSpan w:val="7"/>
            <w:tcBorders>
              <w:top w:val="single" w:sz="6" w:space="0" w:color="auto"/>
              <w:left w:val="single" w:sz="6" w:space="0" w:color="auto"/>
              <w:bottom w:val="single" w:sz="6" w:space="0" w:color="auto"/>
              <w:right w:val="single" w:sz="6" w:space="0" w:color="auto"/>
            </w:tcBorders>
          </w:tcPr>
          <w:p w14:paraId="0BD4CFBB" w14:textId="77777777" w:rsidR="00D568CA" w:rsidRDefault="00D568CA" w:rsidP="009B1A2F">
            <w:pPr>
              <w:rPr>
                <w:rFonts w:asciiTheme="minorHAnsi" w:eastAsia="Calibri" w:hAnsiTheme="minorHAnsi"/>
                <w:sz w:val="22"/>
                <w:szCs w:val="22"/>
              </w:rPr>
            </w:pPr>
            <w:r>
              <w:rPr>
                <w:rFonts w:asciiTheme="minorHAnsi" w:eastAsia="Calibri" w:hAnsiTheme="minorHAnsi"/>
                <w:sz w:val="22"/>
                <w:szCs w:val="22"/>
              </w:rPr>
              <w:t xml:space="preserve">Current Salary: </w:t>
            </w:r>
          </w:p>
          <w:p w14:paraId="67C73CAC" w14:textId="77777777" w:rsidR="00D568CA" w:rsidRDefault="00D568CA" w:rsidP="009B1A2F">
            <w:pPr>
              <w:rPr>
                <w:rFonts w:asciiTheme="minorHAnsi" w:eastAsia="Calibri" w:hAnsiTheme="minorHAnsi"/>
                <w:sz w:val="22"/>
                <w:szCs w:val="22"/>
              </w:rPr>
            </w:pPr>
          </w:p>
        </w:tc>
      </w:tr>
      <w:tr w:rsidR="000F1AA7" w:rsidRPr="00CA1871" w14:paraId="20912000" w14:textId="77777777" w:rsidTr="00064D0D">
        <w:trPr>
          <w:gridAfter w:val="2"/>
          <w:wAfter w:w="4622" w:type="dxa"/>
        </w:trPr>
        <w:tc>
          <w:tcPr>
            <w:tcW w:w="5420" w:type="dxa"/>
            <w:gridSpan w:val="4"/>
            <w:tcBorders>
              <w:top w:val="single" w:sz="6" w:space="0" w:color="auto"/>
              <w:left w:val="single" w:sz="6" w:space="0" w:color="auto"/>
              <w:bottom w:val="single" w:sz="4" w:space="0" w:color="auto"/>
              <w:right w:val="single" w:sz="6" w:space="0" w:color="auto"/>
            </w:tcBorders>
          </w:tcPr>
          <w:p w14:paraId="111E4BB3" w14:textId="7E31F71F" w:rsidR="007E2417" w:rsidRPr="00CA1871" w:rsidRDefault="007E2417" w:rsidP="009B1A2F">
            <w:pPr>
              <w:rPr>
                <w:rFonts w:asciiTheme="minorHAnsi" w:eastAsia="Calibri" w:hAnsiTheme="minorHAnsi"/>
                <w:sz w:val="22"/>
                <w:szCs w:val="22"/>
              </w:rPr>
            </w:pPr>
            <w:r w:rsidRPr="00CA1871">
              <w:rPr>
                <w:rFonts w:asciiTheme="minorHAnsi" w:eastAsia="Calibri" w:hAnsiTheme="minorHAnsi"/>
                <w:sz w:val="22"/>
                <w:szCs w:val="22"/>
              </w:rPr>
              <w:t xml:space="preserve">Do you hold a current </w:t>
            </w:r>
            <w:r w:rsidR="00CB53D8">
              <w:rPr>
                <w:rFonts w:asciiTheme="minorHAnsi" w:eastAsia="Calibri" w:hAnsiTheme="minorHAnsi"/>
                <w:sz w:val="22"/>
                <w:szCs w:val="22"/>
              </w:rPr>
              <w:t xml:space="preserve">clean </w:t>
            </w:r>
            <w:r w:rsidRPr="00CA1871">
              <w:rPr>
                <w:rFonts w:asciiTheme="minorHAnsi" w:eastAsia="Calibri" w:hAnsiTheme="minorHAnsi"/>
                <w:sz w:val="22"/>
                <w:szCs w:val="22"/>
              </w:rPr>
              <w:t>driving licence?</w:t>
            </w:r>
          </w:p>
        </w:tc>
        <w:tc>
          <w:tcPr>
            <w:tcW w:w="854" w:type="dxa"/>
            <w:tcBorders>
              <w:top w:val="single" w:sz="6" w:space="0" w:color="auto"/>
              <w:left w:val="single" w:sz="6" w:space="0" w:color="auto"/>
              <w:bottom w:val="single" w:sz="4" w:space="0" w:color="auto"/>
              <w:right w:val="single" w:sz="6" w:space="0" w:color="auto"/>
            </w:tcBorders>
          </w:tcPr>
          <w:p w14:paraId="524ADEAE" w14:textId="77777777" w:rsidR="007E2417" w:rsidRPr="00CA1871" w:rsidRDefault="007E2417" w:rsidP="009B1A2F">
            <w:pPr>
              <w:rPr>
                <w:rFonts w:asciiTheme="minorHAnsi" w:eastAsia="Calibri" w:hAnsiTheme="minorHAnsi"/>
                <w:sz w:val="22"/>
                <w:szCs w:val="22"/>
              </w:rPr>
            </w:pPr>
            <w:r w:rsidRPr="00CA1871">
              <w:rPr>
                <w:rFonts w:asciiTheme="minorHAnsi" w:eastAsia="Calibri" w:hAnsiTheme="minorHAnsi"/>
                <w:sz w:val="22"/>
                <w:szCs w:val="22"/>
              </w:rPr>
              <w:t>Yes</w:t>
            </w:r>
          </w:p>
        </w:tc>
        <w:tc>
          <w:tcPr>
            <w:tcW w:w="1080" w:type="dxa"/>
            <w:gridSpan w:val="2"/>
            <w:tcBorders>
              <w:top w:val="single" w:sz="6" w:space="0" w:color="auto"/>
              <w:left w:val="single" w:sz="6" w:space="0" w:color="auto"/>
              <w:bottom w:val="single" w:sz="4" w:space="0" w:color="auto"/>
              <w:right w:val="single" w:sz="6" w:space="0" w:color="auto"/>
            </w:tcBorders>
          </w:tcPr>
          <w:p w14:paraId="1D4D8C16" w14:textId="77777777" w:rsidR="007E2417" w:rsidRPr="00CA1871" w:rsidRDefault="007E2417" w:rsidP="009B1A2F">
            <w:pPr>
              <w:rPr>
                <w:rFonts w:asciiTheme="minorHAnsi" w:eastAsia="Calibri" w:hAnsiTheme="minorHAnsi"/>
                <w:sz w:val="22"/>
                <w:szCs w:val="22"/>
              </w:rPr>
            </w:pPr>
          </w:p>
        </w:tc>
        <w:tc>
          <w:tcPr>
            <w:tcW w:w="630" w:type="dxa"/>
            <w:gridSpan w:val="2"/>
            <w:tcBorders>
              <w:top w:val="single" w:sz="6" w:space="0" w:color="auto"/>
              <w:left w:val="single" w:sz="6" w:space="0" w:color="auto"/>
              <w:bottom w:val="single" w:sz="4" w:space="0" w:color="auto"/>
              <w:right w:val="single" w:sz="6" w:space="0" w:color="auto"/>
            </w:tcBorders>
          </w:tcPr>
          <w:p w14:paraId="4303D76C" w14:textId="77777777" w:rsidR="007E2417" w:rsidRPr="00CA1871" w:rsidRDefault="007E2417" w:rsidP="009B1A2F">
            <w:pPr>
              <w:rPr>
                <w:rFonts w:asciiTheme="minorHAnsi" w:eastAsia="Calibri" w:hAnsiTheme="minorHAnsi"/>
                <w:sz w:val="22"/>
                <w:szCs w:val="22"/>
              </w:rPr>
            </w:pPr>
            <w:r w:rsidRPr="00CA1871">
              <w:rPr>
                <w:rFonts w:asciiTheme="minorHAnsi" w:eastAsia="Calibri" w:hAnsiTheme="minorHAnsi"/>
                <w:sz w:val="22"/>
                <w:szCs w:val="22"/>
              </w:rPr>
              <w:t>No</w:t>
            </w:r>
          </w:p>
        </w:tc>
        <w:tc>
          <w:tcPr>
            <w:tcW w:w="990" w:type="dxa"/>
            <w:tcBorders>
              <w:top w:val="single" w:sz="6" w:space="0" w:color="auto"/>
              <w:left w:val="single" w:sz="6" w:space="0" w:color="auto"/>
              <w:bottom w:val="single" w:sz="4" w:space="0" w:color="auto"/>
              <w:right w:val="single" w:sz="6" w:space="0" w:color="auto"/>
            </w:tcBorders>
          </w:tcPr>
          <w:p w14:paraId="056C2341" w14:textId="77777777" w:rsidR="007E2417" w:rsidRPr="00CA1871" w:rsidRDefault="007E2417" w:rsidP="009B1A2F">
            <w:pPr>
              <w:rPr>
                <w:rFonts w:asciiTheme="minorHAnsi" w:eastAsia="Calibri" w:hAnsiTheme="minorHAnsi"/>
                <w:sz w:val="22"/>
                <w:szCs w:val="22"/>
              </w:rPr>
            </w:pPr>
          </w:p>
        </w:tc>
      </w:tr>
      <w:tr w:rsidR="00174EDD" w:rsidRPr="00CA1871" w14:paraId="324BDE95" w14:textId="77777777" w:rsidTr="00064D0D">
        <w:trPr>
          <w:gridAfter w:val="2"/>
          <w:wAfter w:w="4622" w:type="dxa"/>
        </w:trPr>
        <w:tc>
          <w:tcPr>
            <w:tcW w:w="5420" w:type="dxa"/>
            <w:gridSpan w:val="4"/>
            <w:tcBorders>
              <w:top w:val="single" w:sz="6" w:space="0" w:color="auto"/>
              <w:left w:val="single" w:sz="6" w:space="0" w:color="auto"/>
              <w:bottom w:val="single" w:sz="4" w:space="0" w:color="auto"/>
              <w:right w:val="single" w:sz="6" w:space="0" w:color="auto"/>
            </w:tcBorders>
          </w:tcPr>
          <w:p w14:paraId="3004C2CE" w14:textId="23A6C8A8" w:rsidR="00174EDD" w:rsidRPr="00CA1871" w:rsidRDefault="00174EDD" w:rsidP="009B1A2F">
            <w:pPr>
              <w:rPr>
                <w:rFonts w:asciiTheme="minorHAnsi" w:eastAsia="Calibri" w:hAnsiTheme="minorHAnsi"/>
                <w:sz w:val="22"/>
                <w:szCs w:val="22"/>
              </w:rPr>
            </w:pPr>
            <w:r>
              <w:rPr>
                <w:rFonts w:asciiTheme="minorHAnsi" w:eastAsia="Calibri" w:hAnsiTheme="minorHAnsi"/>
                <w:sz w:val="22"/>
                <w:szCs w:val="22"/>
              </w:rPr>
              <w:t>Have you held your driving licence for over 12 months?</w:t>
            </w:r>
          </w:p>
        </w:tc>
        <w:tc>
          <w:tcPr>
            <w:tcW w:w="854" w:type="dxa"/>
            <w:tcBorders>
              <w:top w:val="single" w:sz="6" w:space="0" w:color="auto"/>
              <w:left w:val="single" w:sz="6" w:space="0" w:color="auto"/>
              <w:bottom w:val="single" w:sz="4" w:space="0" w:color="auto"/>
              <w:right w:val="single" w:sz="6" w:space="0" w:color="auto"/>
            </w:tcBorders>
          </w:tcPr>
          <w:p w14:paraId="41B223C4" w14:textId="506C964B" w:rsidR="00174EDD" w:rsidRPr="00CA1871" w:rsidRDefault="00174EDD" w:rsidP="009B1A2F">
            <w:pPr>
              <w:rPr>
                <w:rFonts w:asciiTheme="minorHAnsi" w:eastAsia="Calibri" w:hAnsiTheme="minorHAnsi"/>
                <w:sz w:val="22"/>
                <w:szCs w:val="22"/>
              </w:rPr>
            </w:pPr>
            <w:r>
              <w:rPr>
                <w:rFonts w:asciiTheme="minorHAnsi" w:eastAsia="Calibri" w:hAnsiTheme="minorHAnsi"/>
                <w:sz w:val="22"/>
                <w:szCs w:val="22"/>
              </w:rPr>
              <w:t>Yes</w:t>
            </w:r>
          </w:p>
        </w:tc>
        <w:tc>
          <w:tcPr>
            <w:tcW w:w="1080" w:type="dxa"/>
            <w:gridSpan w:val="2"/>
            <w:tcBorders>
              <w:top w:val="single" w:sz="6" w:space="0" w:color="auto"/>
              <w:left w:val="single" w:sz="6" w:space="0" w:color="auto"/>
              <w:bottom w:val="single" w:sz="4" w:space="0" w:color="auto"/>
              <w:right w:val="single" w:sz="6" w:space="0" w:color="auto"/>
            </w:tcBorders>
          </w:tcPr>
          <w:p w14:paraId="6A12E241" w14:textId="77777777" w:rsidR="00174EDD" w:rsidRPr="00CA1871" w:rsidRDefault="00174EDD" w:rsidP="009B1A2F">
            <w:pPr>
              <w:rPr>
                <w:rFonts w:asciiTheme="minorHAnsi" w:eastAsia="Calibri" w:hAnsiTheme="minorHAnsi"/>
                <w:sz w:val="22"/>
                <w:szCs w:val="22"/>
              </w:rPr>
            </w:pPr>
          </w:p>
        </w:tc>
        <w:tc>
          <w:tcPr>
            <w:tcW w:w="630" w:type="dxa"/>
            <w:gridSpan w:val="2"/>
            <w:tcBorders>
              <w:top w:val="single" w:sz="6" w:space="0" w:color="auto"/>
              <w:left w:val="single" w:sz="6" w:space="0" w:color="auto"/>
              <w:bottom w:val="single" w:sz="4" w:space="0" w:color="auto"/>
              <w:right w:val="single" w:sz="6" w:space="0" w:color="auto"/>
            </w:tcBorders>
          </w:tcPr>
          <w:p w14:paraId="717EBF76" w14:textId="70CE9D1A" w:rsidR="00174EDD" w:rsidRPr="00CA1871" w:rsidRDefault="00174EDD" w:rsidP="009B1A2F">
            <w:pPr>
              <w:rPr>
                <w:rFonts w:asciiTheme="minorHAnsi" w:eastAsia="Calibri" w:hAnsiTheme="minorHAnsi"/>
                <w:sz w:val="22"/>
                <w:szCs w:val="22"/>
              </w:rPr>
            </w:pPr>
            <w:r>
              <w:rPr>
                <w:rFonts w:asciiTheme="minorHAnsi" w:eastAsia="Calibri" w:hAnsiTheme="minorHAnsi"/>
                <w:sz w:val="22"/>
                <w:szCs w:val="22"/>
              </w:rPr>
              <w:t>No</w:t>
            </w:r>
          </w:p>
        </w:tc>
        <w:tc>
          <w:tcPr>
            <w:tcW w:w="990" w:type="dxa"/>
            <w:tcBorders>
              <w:top w:val="single" w:sz="6" w:space="0" w:color="auto"/>
              <w:left w:val="single" w:sz="6" w:space="0" w:color="auto"/>
              <w:bottom w:val="single" w:sz="4" w:space="0" w:color="auto"/>
              <w:right w:val="single" w:sz="6" w:space="0" w:color="auto"/>
            </w:tcBorders>
          </w:tcPr>
          <w:p w14:paraId="268408A1" w14:textId="77777777" w:rsidR="00174EDD" w:rsidRPr="00CA1871" w:rsidRDefault="00174EDD" w:rsidP="009B1A2F">
            <w:pPr>
              <w:rPr>
                <w:rFonts w:asciiTheme="minorHAnsi" w:eastAsia="Calibri" w:hAnsiTheme="minorHAnsi"/>
                <w:sz w:val="22"/>
                <w:szCs w:val="22"/>
              </w:rPr>
            </w:pPr>
          </w:p>
        </w:tc>
      </w:tr>
      <w:tr w:rsidR="00174EDD" w:rsidRPr="00CA1871" w14:paraId="1AD92AF5" w14:textId="77777777" w:rsidTr="00064D0D">
        <w:trPr>
          <w:gridAfter w:val="2"/>
          <w:wAfter w:w="4622" w:type="dxa"/>
        </w:trPr>
        <w:tc>
          <w:tcPr>
            <w:tcW w:w="5420" w:type="dxa"/>
            <w:gridSpan w:val="4"/>
            <w:tcBorders>
              <w:top w:val="single" w:sz="6" w:space="0" w:color="auto"/>
              <w:left w:val="single" w:sz="6" w:space="0" w:color="auto"/>
              <w:bottom w:val="single" w:sz="4" w:space="0" w:color="auto"/>
              <w:right w:val="single" w:sz="6" w:space="0" w:color="auto"/>
            </w:tcBorders>
          </w:tcPr>
          <w:p w14:paraId="7DDC9F49" w14:textId="1851B014" w:rsidR="00174EDD" w:rsidRDefault="00174EDD" w:rsidP="009B1A2F">
            <w:pPr>
              <w:rPr>
                <w:rFonts w:asciiTheme="minorHAnsi" w:eastAsia="Calibri" w:hAnsiTheme="minorHAnsi"/>
                <w:sz w:val="22"/>
                <w:szCs w:val="22"/>
              </w:rPr>
            </w:pPr>
            <w:r>
              <w:rPr>
                <w:rFonts w:asciiTheme="minorHAnsi" w:eastAsia="Calibri" w:hAnsiTheme="minorHAnsi"/>
                <w:sz w:val="22"/>
                <w:szCs w:val="22"/>
              </w:rPr>
              <w:t>Are you over 21?</w:t>
            </w:r>
          </w:p>
        </w:tc>
        <w:tc>
          <w:tcPr>
            <w:tcW w:w="854" w:type="dxa"/>
            <w:tcBorders>
              <w:top w:val="single" w:sz="6" w:space="0" w:color="auto"/>
              <w:left w:val="single" w:sz="6" w:space="0" w:color="auto"/>
              <w:bottom w:val="single" w:sz="4" w:space="0" w:color="auto"/>
              <w:right w:val="single" w:sz="6" w:space="0" w:color="auto"/>
            </w:tcBorders>
          </w:tcPr>
          <w:p w14:paraId="13D7BBE4" w14:textId="10DCB627" w:rsidR="00174EDD" w:rsidRDefault="00174EDD" w:rsidP="009B1A2F">
            <w:pPr>
              <w:rPr>
                <w:rFonts w:asciiTheme="minorHAnsi" w:eastAsia="Calibri" w:hAnsiTheme="minorHAnsi"/>
                <w:sz w:val="22"/>
                <w:szCs w:val="22"/>
              </w:rPr>
            </w:pPr>
            <w:r>
              <w:rPr>
                <w:rFonts w:asciiTheme="minorHAnsi" w:eastAsia="Calibri" w:hAnsiTheme="minorHAnsi"/>
                <w:sz w:val="22"/>
                <w:szCs w:val="22"/>
              </w:rPr>
              <w:t>Yes</w:t>
            </w:r>
          </w:p>
        </w:tc>
        <w:tc>
          <w:tcPr>
            <w:tcW w:w="1080" w:type="dxa"/>
            <w:gridSpan w:val="2"/>
            <w:tcBorders>
              <w:top w:val="single" w:sz="6" w:space="0" w:color="auto"/>
              <w:left w:val="single" w:sz="6" w:space="0" w:color="auto"/>
              <w:bottom w:val="single" w:sz="4" w:space="0" w:color="auto"/>
              <w:right w:val="single" w:sz="6" w:space="0" w:color="auto"/>
            </w:tcBorders>
          </w:tcPr>
          <w:p w14:paraId="564FE3C8" w14:textId="77777777" w:rsidR="00174EDD" w:rsidRPr="00CA1871" w:rsidRDefault="00174EDD" w:rsidP="009B1A2F">
            <w:pPr>
              <w:rPr>
                <w:rFonts w:asciiTheme="minorHAnsi" w:eastAsia="Calibri" w:hAnsiTheme="minorHAnsi"/>
                <w:sz w:val="22"/>
                <w:szCs w:val="22"/>
              </w:rPr>
            </w:pPr>
          </w:p>
        </w:tc>
        <w:tc>
          <w:tcPr>
            <w:tcW w:w="630" w:type="dxa"/>
            <w:gridSpan w:val="2"/>
            <w:tcBorders>
              <w:top w:val="single" w:sz="6" w:space="0" w:color="auto"/>
              <w:left w:val="single" w:sz="6" w:space="0" w:color="auto"/>
              <w:bottom w:val="single" w:sz="4" w:space="0" w:color="auto"/>
              <w:right w:val="single" w:sz="6" w:space="0" w:color="auto"/>
            </w:tcBorders>
          </w:tcPr>
          <w:p w14:paraId="51E25436" w14:textId="7E44A332" w:rsidR="00174EDD" w:rsidRDefault="00174EDD" w:rsidP="009B1A2F">
            <w:pPr>
              <w:rPr>
                <w:rFonts w:asciiTheme="minorHAnsi" w:eastAsia="Calibri" w:hAnsiTheme="minorHAnsi"/>
                <w:sz w:val="22"/>
                <w:szCs w:val="22"/>
              </w:rPr>
            </w:pPr>
            <w:r>
              <w:rPr>
                <w:rFonts w:asciiTheme="minorHAnsi" w:eastAsia="Calibri" w:hAnsiTheme="minorHAnsi"/>
                <w:sz w:val="22"/>
                <w:szCs w:val="22"/>
              </w:rPr>
              <w:t>No</w:t>
            </w:r>
          </w:p>
        </w:tc>
        <w:tc>
          <w:tcPr>
            <w:tcW w:w="990" w:type="dxa"/>
            <w:tcBorders>
              <w:top w:val="single" w:sz="6" w:space="0" w:color="auto"/>
              <w:left w:val="single" w:sz="6" w:space="0" w:color="auto"/>
              <w:bottom w:val="single" w:sz="4" w:space="0" w:color="auto"/>
              <w:right w:val="single" w:sz="6" w:space="0" w:color="auto"/>
            </w:tcBorders>
          </w:tcPr>
          <w:p w14:paraId="72C56C50" w14:textId="77777777" w:rsidR="00174EDD" w:rsidRPr="00CA1871" w:rsidRDefault="00174EDD" w:rsidP="009B1A2F">
            <w:pPr>
              <w:rPr>
                <w:rFonts w:asciiTheme="minorHAnsi" w:eastAsia="Calibri" w:hAnsiTheme="minorHAnsi"/>
                <w:sz w:val="22"/>
                <w:szCs w:val="22"/>
              </w:rPr>
            </w:pPr>
          </w:p>
        </w:tc>
      </w:tr>
      <w:tr w:rsidR="007E2417" w:rsidRPr="00CA1871" w14:paraId="08640CB8" w14:textId="77777777" w:rsidTr="00064D0D">
        <w:trPr>
          <w:gridAfter w:val="2"/>
          <w:wAfter w:w="4622" w:type="dxa"/>
        </w:trPr>
        <w:tc>
          <w:tcPr>
            <w:tcW w:w="8974" w:type="dxa"/>
            <w:gridSpan w:val="10"/>
            <w:tcBorders>
              <w:top w:val="single" w:sz="6" w:space="0" w:color="auto"/>
              <w:left w:val="single" w:sz="6" w:space="0" w:color="auto"/>
              <w:bottom w:val="single" w:sz="6" w:space="0" w:color="auto"/>
              <w:right w:val="single" w:sz="6" w:space="0" w:color="auto"/>
            </w:tcBorders>
          </w:tcPr>
          <w:p w14:paraId="16F3264C" w14:textId="77777777" w:rsidR="007E2417" w:rsidRPr="00CA1871" w:rsidRDefault="007E2417" w:rsidP="009B1A2F">
            <w:pPr>
              <w:rPr>
                <w:rFonts w:asciiTheme="minorHAnsi" w:eastAsia="Calibri" w:hAnsiTheme="minorHAnsi"/>
                <w:sz w:val="22"/>
                <w:szCs w:val="22"/>
              </w:rPr>
            </w:pPr>
            <w:r w:rsidRPr="00CA1871">
              <w:rPr>
                <w:rFonts w:asciiTheme="minorHAnsi" w:eastAsia="Calibri" w:hAnsiTheme="minorHAnsi"/>
                <w:sz w:val="22"/>
                <w:szCs w:val="22"/>
              </w:rPr>
              <w:t>Details of endorsements (if none, please insert “N/A”)</w:t>
            </w:r>
          </w:p>
          <w:p w14:paraId="1D5CB3A2" w14:textId="77777777" w:rsidR="007E2417" w:rsidRPr="00CA1871" w:rsidRDefault="007E2417" w:rsidP="009B1A2F">
            <w:pPr>
              <w:rPr>
                <w:rFonts w:asciiTheme="minorHAnsi" w:eastAsia="Calibri" w:hAnsiTheme="minorHAnsi"/>
                <w:sz w:val="22"/>
                <w:szCs w:val="22"/>
              </w:rPr>
            </w:pPr>
          </w:p>
        </w:tc>
      </w:tr>
      <w:tr w:rsidR="000F1AA7" w:rsidRPr="00CA1871" w14:paraId="5BB6CA32" w14:textId="77777777" w:rsidTr="00064D0D">
        <w:trPr>
          <w:gridAfter w:val="2"/>
          <w:wAfter w:w="4622" w:type="dxa"/>
          <w:trHeight w:val="255"/>
        </w:trPr>
        <w:tc>
          <w:tcPr>
            <w:tcW w:w="5420" w:type="dxa"/>
            <w:gridSpan w:val="4"/>
            <w:tcBorders>
              <w:top w:val="single" w:sz="6" w:space="0" w:color="auto"/>
              <w:left w:val="single" w:sz="6" w:space="0" w:color="auto"/>
              <w:bottom w:val="single" w:sz="4" w:space="0" w:color="auto"/>
              <w:right w:val="single" w:sz="6" w:space="0" w:color="auto"/>
            </w:tcBorders>
          </w:tcPr>
          <w:p w14:paraId="0148B189" w14:textId="77777777" w:rsidR="007E2417" w:rsidRPr="00CA1871" w:rsidRDefault="007E2417" w:rsidP="009B1A2F">
            <w:pPr>
              <w:rPr>
                <w:rFonts w:asciiTheme="minorHAnsi" w:eastAsia="Calibri" w:hAnsiTheme="minorHAnsi"/>
                <w:sz w:val="22"/>
                <w:szCs w:val="22"/>
              </w:rPr>
            </w:pPr>
            <w:r w:rsidRPr="00CA1871">
              <w:rPr>
                <w:rFonts w:asciiTheme="minorHAnsi" w:eastAsia="Calibri" w:hAnsiTheme="minorHAnsi"/>
                <w:sz w:val="22"/>
                <w:szCs w:val="22"/>
              </w:rPr>
              <w:t>Do you have a current right to work in the UK?</w:t>
            </w:r>
          </w:p>
        </w:tc>
        <w:tc>
          <w:tcPr>
            <w:tcW w:w="854" w:type="dxa"/>
            <w:tcBorders>
              <w:top w:val="single" w:sz="6" w:space="0" w:color="auto"/>
              <w:left w:val="single" w:sz="6" w:space="0" w:color="auto"/>
              <w:bottom w:val="single" w:sz="4" w:space="0" w:color="auto"/>
              <w:right w:val="single" w:sz="6" w:space="0" w:color="auto"/>
            </w:tcBorders>
          </w:tcPr>
          <w:p w14:paraId="5CCF7B35" w14:textId="77777777" w:rsidR="007E2417" w:rsidRPr="00CA1871" w:rsidRDefault="007E2417" w:rsidP="009B1A2F">
            <w:pPr>
              <w:rPr>
                <w:rFonts w:asciiTheme="minorHAnsi" w:eastAsia="Calibri" w:hAnsiTheme="minorHAnsi"/>
                <w:sz w:val="22"/>
                <w:szCs w:val="22"/>
              </w:rPr>
            </w:pPr>
            <w:r w:rsidRPr="00CA1871">
              <w:rPr>
                <w:rFonts w:asciiTheme="minorHAnsi" w:eastAsia="Calibri" w:hAnsiTheme="minorHAnsi"/>
                <w:sz w:val="22"/>
                <w:szCs w:val="22"/>
              </w:rPr>
              <w:t>Yes</w:t>
            </w:r>
          </w:p>
        </w:tc>
        <w:tc>
          <w:tcPr>
            <w:tcW w:w="1080" w:type="dxa"/>
            <w:gridSpan w:val="2"/>
            <w:tcBorders>
              <w:top w:val="single" w:sz="6" w:space="0" w:color="auto"/>
              <w:left w:val="single" w:sz="6" w:space="0" w:color="auto"/>
              <w:bottom w:val="single" w:sz="4" w:space="0" w:color="auto"/>
              <w:right w:val="single" w:sz="6" w:space="0" w:color="auto"/>
            </w:tcBorders>
          </w:tcPr>
          <w:p w14:paraId="1EB68111" w14:textId="77777777" w:rsidR="007E2417" w:rsidRPr="00CA1871" w:rsidRDefault="007E2417" w:rsidP="009B1A2F">
            <w:pPr>
              <w:rPr>
                <w:rFonts w:asciiTheme="minorHAnsi" w:eastAsia="Calibri" w:hAnsiTheme="minorHAnsi"/>
                <w:sz w:val="22"/>
                <w:szCs w:val="22"/>
              </w:rPr>
            </w:pPr>
          </w:p>
        </w:tc>
        <w:tc>
          <w:tcPr>
            <w:tcW w:w="540" w:type="dxa"/>
            <w:tcBorders>
              <w:top w:val="single" w:sz="6" w:space="0" w:color="auto"/>
              <w:left w:val="single" w:sz="6" w:space="0" w:color="auto"/>
              <w:bottom w:val="single" w:sz="4" w:space="0" w:color="auto"/>
              <w:right w:val="single" w:sz="6" w:space="0" w:color="auto"/>
            </w:tcBorders>
          </w:tcPr>
          <w:p w14:paraId="5A821BD3" w14:textId="77777777" w:rsidR="007E2417" w:rsidRPr="00CA1871" w:rsidRDefault="007E2417" w:rsidP="009B1A2F">
            <w:pPr>
              <w:rPr>
                <w:rFonts w:asciiTheme="minorHAnsi" w:eastAsia="Calibri" w:hAnsiTheme="minorHAnsi"/>
                <w:sz w:val="22"/>
                <w:szCs w:val="22"/>
              </w:rPr>
            </w:pPr>
            <w:r w:rsidRPr="00CA1871">
              <w:rPr>
                <w:rFonts w:asciiTheme="minorHAnsi" w:eastAsia="Calibri" w:hAnsiTheme="minorHAnsi"/>
                <w:sz w:val="22"/>
                <w:szCs w:val="22"/>
              </w:rPr>
              <w:t>No</w:t>
            </w:r>
          </w:p>
        </w:tc>
        <w:tc>
          <w:tcPr>
            <w:tcW w:w="1080" w:type="dxa"/>
            <w:gridSpan w:val="2"/>
            <w:tcBorders>
              <w:top w:val="single" w:sz="6" w:space="0" w:color="auto"/>
              <w:left w:val="single" w:sz="6" w:space="0" w:color="auto"/>
              <w:bottom w:val="single" w:sz="4" w:space="0" w:color="auto"/>
              <w:right w:val="single" w:sz="6" w:space="0" w:color="auto"/>
            </w:tcBorders>
          </w:tcPr>
          <w:p w14:paraId="4C7265C3" w14:textId="77777777" w:rsidR="007E2417" w:rsidRPr="00CA1871" w:rsidRDefault="007E2417" w:rsidP="009B1A2F">
            <w:pPr>
              <w:rPr>
                <w:rFonts w:asciiTheme="minorHAnsi" w:eastAsia="Calibri" w:hAnsiTheme="minorHAnsi"/>
                <w:sz w:val="22"/>
                <w:szCs w:val="22"/>
              </w:rPr>
            </w:pPr>
          </w:p>
        </w:tc>
      </w:tr>
      <w:tr w:rsidR="007E2417" w:rsidRPr="00CA1871" w14:paraId="66AE42DA" w14:textId="77777777" w:rsidTr="00064D0D">
        <w:trPr>
          <w:gridAfter w:val="2"/>
          <w:wAfter w:w="4622" w:type="dxa"/>
        </w:trPr>
        <w:tc>
          <w:tcPr>
            <w:tcW w:w="8974" w:type="dxa"/>
            <w:gridSpan w:val="10"/>
            <w:tcBorders>
              <w:top w:val="single" w:sz="6" w:space="0" w:color="auto"/>
              <w:left w:val="single" w:sz="6" w:space="0" w:color="auto"/>
              <w:bottom w:val="single" w:sz="6" w:space="0" w:color="auto"/>
              <w:right w:val="single" w:sz="6" w:space="0" w:color="auto"/>
            </w:tcBorders>
          </w:tcPr>
          <w:p w14:paraId="0E77D0A3" w14:textId="77777777" w:rsidR="007E2417" w:rsidRPr="00CA1871" w:rsidRDefault="007E2417" w:rsidP="009B1A2F">
            <w:pPr>
              <w:rPr>
                <w:rFonts w:asciiTheme="minorHAnsi" w:eastAsia="Calibri" w:hAnsiTheme="minorHAnsi"/>
                <w:sz w:val="22"/>
                <w:szCs w:val="22"/>
              </w:rPr>
            </w:pPr>
            <w:r w:rsidRPr="00CA1871">
              <w:rPr>
                <w:rFonts w:asciiTheme="minorHAnsi" w:eastAsia="Calibri" w:hAnsiTheme="minorHAnsi"/>
                <w:sz w:val="22"/>
                <w:szCs w:val="22"/>
              </w:rPr>
              <w:t>If no, please provide details.</w:t>
            </w:r>
          </w:p>
          <w:p w14:paraId="258BA2FB" w14:textId="77777777" w:rsidR="007E2417" w:rsidRPr="00CA1871" w:rsidRDefault="007E2417" w:rsidP="009B1A2F">
            <w:pPr>
              <w:rPr>
                <w:rFonts w:asciiTheme="minorHAnsi" w:eastAsia="Calibri" w:hAnsiTheme="minorHAnsi"/>
                <w:sz w:val="22"/>
                <w:szCs w:val="22"/>
              </w:rPr>
            </w:pPr>
          </w:p>
          <w:p w14:paraId="78F83FA3" w14:textId="77777777" w:rsidR="007E2417" w:rsidRPr="00CA1871" w:rsidRDefault="007E2417" w:rsidP="009B1A2F">
            <w:pPr>
              <w:rPr>
                <w:rFonts w:asciiTheme="minorHAnsi" w:eastAsia="Calibri" w:hAnsiTheme="minorHAnsi"/>
                <w:sz w:val="22"/>
                <w:szCs w:val="22"/>
              </w:rPr>
            </w:pPr>
          </w:p>
        </w:tc>
      </w:tr>
      <w:tr w:rsidR="0038692B" w:rsidRPr="00CA1871" w14:paraId="1BA1D36B" w14:textId="77777777" w:rsidTr="00064D0D">
        <w:trPr>
          <w:gridAfter w:val="2"/>
          <w:wAfter w:w="4622" w:type="dxa"/>
        </w:trPr>
        <w:tc>
          <w:tcPr>
            <w:tcW w:w="8974" w:type="dxa"/>
            <w:gridSpan w:val="10"/>
            <w:tcBorders>
              <w:top w:val="single" w:sz="6" w:space="0" w:color="auto"/>
              <w:left w:val="single" w:sz="6" w:space="0" w:color="auto"/>
              <w:bottom w:val="single" w:sz="6" w:space="0" w:color="auto"/>
              <w:right w:val="single" w:sz="6" w:space="0" w:color="auto"/>
            </w:tcBorders>
          </w:tcPr>
          <w:p w14:paraId="2A3860A7" w14:textId="4957F013" w:rsidR="0038692B" w:rsidRDefault="0038692B" w:rsidP="009B1A2F">
            <w:pPr>
              <w:rPr>
                <w:rFonts w:asciiTheme="minorHAnsi" w:eastAsia="Calibri" w:hAnsiTheme="minorHAnsi"/>
                <w:sz w:val="22"/>
                <w:szCs w:val="22"/>
              </w:rPr>
            </w:pPr>
            <w:r>
              <w:rPr>
                <w:rFonts w:asciiTheme="minorHAnsi" w:eastAsia="Calibri" w:hAnsiTheme="minorHAnsi"/>
                <w:sz w:val="22"/>
                <w:szCs w:val="22"/>
              </w:rPr>
              <w:t>Do you hold or have you ever held any of the following (indicate expiry date)?</w:t>
            </w:r>
          </w:p>
          <w:p w14:paraId="6DDB92F6" w14:textId="77777777" w:rsidR="0038692B" w:rsidRPr="00CA1871" w:rsidRDefault="0038692B" w:rsidP="009B1A2F">
            <w:pPr>
              <w:rPr>
                <w:rFonts w:asciiTheme="minorHAnsi" w:eastAsia="Calibri" w:hAnsiTheme="minorHAnsi"/>
                <w:sz w:val="22"/>
                <w:szCs w:val="22"/>
              </w:rPr>
            </w:pPr>
          </w:p>
        </w:tc>
      </w:tr>
      <w:tr w:rsidR="000F1AA7" w:rsidRPr="00CA1871" w14:paraId="6DE5B278" w14:textId="77777777" w:rsidTr="00064D0D">
        <w:trPr>
          <w:gridAfter w:val="2"/>
          <w:wAfter w:w="4622" w:type="dxa"/>
          <w:trHeight w:val="307"/>
        </w:trPr>
        <w:tc>
          <w:tcPr>
            <w:tcW w:w="2152"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60CE541C" w14:textId="667DAFB4" w:rsidR="000F1AA7" w:rsidRDefault="000F1AA7" w:rsidP="0074142F">
            <w:pPr>
              <w:rPr>
                <w:rFonts w:asciiTheme="minorHAnsi" w:eastAsia="Calibri" w:hAnsiTheme="minorHAnsi"/>
                <w:sz w:val="22"/>
                <w:szCs w:val="22"/>
              </w:rPr>
            </w:pPr>
            <w:r>
              <w:rPr>
                <w:rFonts w:asciiTheme="minorHAnsi" w:eastAsia="Calibri" w:hAnsiTheme="minorHAnsi"/>
                <w:sz w:val="22"/>
                <w:szCs w:val="22"/>
              </w:rPr>
              <w:t>CSCS</w:t>
            </w:r>
          </w:p>
          <w:p w14:paraId="4434DA4D" w14:textId="05CE0B58" w:rsidR="000F1AA7" w:rsidRPr="00CA1871" w:rsidRDefault="000F1AA7" w:rsidP="0074142F">
            <w:pPr>
              <w:rPr>
                <w:rFonts w:asciiTheme="minorHAnsi" w:eastAsia="Calibri" w:hAnsiTheme="minorHAnsi"/>
                <w:sz w:val="22"/>
                <w:szCs w:val="22"/>
              </w:rPr>
            </w:pPr>
          </w:p>
        </w:tc>
        <w:tc>
          <w:tcPr>
            <w:tcW w:w="1276"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3AA789D3" w14:textId="2FE61A99" w:rsidR="000F1AA7" w:rsidRPr="00CA1871" w:rsidRDefault="000F1AA7" w:rsidP="0074142F">
            <w:pPr>
              <w:rPr>
                <w:rFonts w:asciiTheme="minorHAnsi" w:eastAsia="Calibri" w:hAnsiTheme="minorHAnsi"/>
                <w:sz w:val="22"/>
                <w:szCs w:val="22"/>
              </w:rPr>
            </w:pPr>
            <w:r>
              <w:rPr>
                <w:rFonts w:asciiTheme="minorHAnsi" w:eastAsia="Calibri" w:hAnsiTheme="minorHAnsi"/>
                <w:sz w:val="22"/>
                <w:szCs w:val="22"/>
              </w:rPr>
              <w:t>Confined Space Training</w:t>
            </w:r>
          </w:p>
        </w:tc>
        <w:tc>
          <w:tcPr>
            <w:tcW w:w="1559"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25E7FF6C" w14:textId="77777777" w:rsidR="000F1AA7" w:rsidRDefault="000F1AA7" w:rsidP="0074142F">
            <w:pPr>
              <w:rPr>
                <w:rFonts w:asciiTheme="minorHAnsi" w:eastAsia="Calibri" w:hAnsiTheme="minorHAnsi"/>
                <w:sz w:val="22"/>
                <w:szCs w:val="22"/>
              </w:rPr>
            </w:pPr>
            <w:r>
              <w:rPr>
                <w:rFonts w:asciiTheme="minorHAnsi" w:eastAsia="Calibri" w:hAnsiTheme="minorHAnsi"/>
                <w:sz w:val="22"/>
                <w:szCs w:val="22"/>
              </w:rPr>
              <w:t xml:space="preserve">Network Rail </w:t>
            </w:r>
          </w:p>
          <w:p w14:paraId="485F32ED" w14:textId="503E97C4" w:rsidR="000F1AA7" w:rsidRPr="00CA1871" w:rsidRDefault="000F1AA7" w:rsidP="0074142F">
            <w:pPr>
              <w:rPr>
                <w:rFonts w:asciiTheme="minorHAnsi" w:eastAsia="Calibri" w:hAnsiTheme="minorHAnsi"/>
                <w:sz w:val="22"/>
                <w:szCs w:val="22"/>
              </w:rPr>
            </w:pPr>
            <w:r>
              <w:rPr>
                <w:rFonts w:asciiTheme="minorHAnsi" w:eastAsia="Calibri" w:hAnsiTheme="minorHAnsi"/>
                <w:sz w:val="22"/>
                <w:szCs w:val="22"/>
              </w:rPr>
              <w:t>PTS</w:t>
            </w:r>
          </w:p>
        </w:tc>
        <w:tc>
          <w:tcPr>
            <w:tcW w:w="1737" w:type="dxa"/>
            <w:gridSpan w:val="3"/>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07318EAF" w14:textId="52052C01" w:rsidR="000F1AA7" w:rsidRPr="00CA1871" w:rsidRDefault="000F1AA7" w:rsidP="0074142F">
            <w:pPr>
              <w:rPr>
                <w:rFonts w:asciiTheme="minorHAnsi" w:eastAsia="Calibri" w:hAnsiTheme="minorHAnsi"/>
                <w:sz w:val="22"/>
                <w:szCs w:val="22"/>
              </w:rPr>
            </w:pPr>
            <w:r>
              <w:rPr>
                <w:rFonts w:asciiTheme="minorHAnsi" w:eastAsia="Calibri" w:hAnsiTheme="minorHAnsi"/>
                <w:sz w:val="22"/>
                <w:szCs w:val="22"/>
              </w:rPr>
              <w:t>Network Rail COSS</w:t>
            </w:r>
            <w:r w:rsidR="00460D73">
              <w:rPr>
                <w:rFonts w:asciiTheme="minorHAnsi" w:eastAsia="Calibri" w:hAnsiTheme="minorHAnsi"/>
                <w:sz w:val="22"/>
                <w:szCs w:val="22"/>
              </w:rPr>
              <w:t>/IWA</w:t>
            </w:r>
          </w:p>
        </w:tc>
        <w:tc>
          <w:tcPr>
            <w:tcW w:w="2250" w:type="dxa"/>
            <w:gridSpan w:val="4"/>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133B8839" w14:textId="7661D488" w:rsidR="000F1AA7" w:rsidRPr="00CA1871" w:rsidRDefault="00CF4EE2" w:rsidP="0074142F">
            <w:pPr>
              <w:rPr>
                <w:rFonts w:asciiTheme="minorHAnsi" w:eastAsia="Calibri" w:hAnsiTheme="minorHAnsi"/>
                <w:sz w:val="22"/>
                <w:szCs w:val="22"/>
              </w:rPr>
            </w:pPr>
            <w:r>
              <w:rPr>
                <w:rFonts w:asciiTheme="minorHAnsi" w:eastAsia="Calibri" w:hAnsiTheme="minorHAnsi"/>
                <w:sz w:val="22"/>
                <w:szCs w:val="22"/>
              </w:rPr>
              <w:t>Rail Sentinel and your</w:t>
            </w:r>
            <w:r w:rsidR="000F1AA7">
              <w:rPr>
                <w:rFonts w:asciiTheme="minorHAnsi" w:eastAsia="Calibri" w:hAnsiTheme="minorHAnsi"/>
                <w:sz w:val="22"/>
                <w:szCs w:val="22"/>
              </w:rPr>
              <w:t xml:space="preserve"> number</w:t>
            </w:r>
          </w:p>
        </w:tc>
      </w:tr>
      <w:tr w:rsidR="000F1AA7" w:rsidRPr="00CA1871" w14:paraId="28CDC4CA" w14:textId="77777777" w:rsidTr="00064D0D">
        <w:trPr>
          <w:gridAfter w:val="2"/>
          <w:wAfter w:w="4622" w:type="dxa"/>
          <w:trHeight w:val="448"/>
        </w:trPr>
        <w:tc>
          <w:tcPr>
            <w:tcW w:w="2152" w:type="dxa"/>
            <w:tcBorders>
              <w:top w:val="single" w:sz="6" w:space="0" w:color="auto"/>
              <w:left w:val="single" w:sz="6" w:space="0" w:color="auto"/>
              <w:bottom w:val="single" w:sz="6" w:space="0" w:color="auto"/>
              <w:right w:val="single" w:sz="6" w:space="0" w:color="auto"/>
            </w:tcBorders>
          </w:tcPr>
          <w:p w14:paraId="1BE8C12A" w14:textId="77777777" w:rsidR="000F1AA7" w:rsidRDefault="000F1AA7" w:rsidP="0074142F">
            <w:pPr>
              <w:rPr>
                <w:rFonts w:asciiTheme="minorHAnsi" w:eastAsia="Calibri" w:hAnsiTheme="minorHAnsi"/>
                <w:sz w:val="22"/>
                <w:szCs w:val="22"/>
              </w:rPr>
            </w:pPr>
          </w:p>
        </w:tc>
        <w:tc>
          <w:tcPr>
            <w:tcW w:w="1276" w:type="dxa"/>
            <w:tcBorders>
              <w:top w:val="single" w:sz="6" w:space="0" w:color="auto"/>
              <w:left w:val="single" w:sz="6" w:space="0" w:color="auto"/>
              <w:bottom w:val="single" w:sz="6" w:space="0" w:color="auto"/>
              <w:right w:val="single" w:sz="6" w:space="0" w:color="auto"/>
            </w:tcBorders>
          </w:tcPr>
          <w:p w14:paraId="4B472D1E" w14:textId="77777777" w:rsidR="000F1AA7" w:rsidRDefault="000F1AA7" w:rsidP="0074142F">
            <w:pPr>
              <w:rPr>
                <w:rFonts w:asciiTheme="minorHAnsi" w:eastAsia="Calibri" w:hAnsiTheme="minorHAnsi"/>
                <w:sz w:val="22"/>
                <w:szCs w:val="22"/>
              </w:rPr>
            </w:pPr>
          </w:p>
        </w:tc>
        <w:tc>
          <w:tcPr>
            <w:tcW w:w="1559" w:type="dxa"/>
            <w:tcBorders>
              <w:top w:val="single" w:sz="6" w:space="0" w:color="auto"/>
              <w:left w:val="single" w:sz="6" w:space="0" w:color="auto"/>
              <w:bottom w:val="single" w:sz="6" w:space="0" w:color="auto"/>
              <w:right w:val="single" w:sz="6" w:space="0" w:color="auto"/>
            </w:tcBorders>
          </w:tcPr>
          <w:p w14:paraId="6A2F7635" w14:textId="77777777" w:rsidR="000F1AA7" w:rsidRDefault="000F1AA7" w:rsidP="0074142F">
            <w:pPr>
              <w:rPr>
                <w:rFonts w:asciiTheme="minorHAnsi" w:eastAsia="Calibri" w:hAnsiTheme="minorHAnsi"/>
                <w:sz w:val="22"/>
                <w:szCs w:val="22"/>
              </w:rPr>
            </w:pPr>
          </w:p>
          <w:p w14:paraId="049AAEF8" w14:textId="77777777" w:rsidR="000F1AA7" w:rsidRDefault="000F1AA7" w:rsidP="0074142F">
            <w:pPr>
              <w:rPr>
                <w:rFonts w:asciiTheme="minorHAnsi" w:eastAsia="Calibri" w:hAnsiTheme="minorHAnsi"/>
                <w:sz w:val="22"/>
                <w:szCs w:val="22"/>
              </w:rPr>
            </w:pPr>
          </w:p>
        </w:tc>
        <w:tc>
          <w:tcPr>
            <w:tcW w:w="1737" w:type="dxa"/>
            <w:gridSpan w:val="3"/>
            <w:tcBorders>
              <w:top w:val="single" w:sz="6" w:space="0" w:color="auto"/>
              <w:left w:val="single" w:sz="6" w:space="0" w:color="auto"/>
              <w:bottom w:val="single" w:sz="6" w:space="0" w:color="auto"/>
              <w:right w:val="single" w:sz="6" w:space="0" w:color="auto"/>
            </w:tcBorders>
          </w:tcPr>
          <w:p w14:paraId="3D37161E" w14:textId="77777777" w:rsidR="000F1AA7" w:rsidRDefault="000F1AA7" w:rsidP="0074142F">
            <w:pPr>
              <w:rPr>
                <w:rFonts w:asciiTheme="minorHAnsi" w:eastAsia="Calibri" w:hAnsiTheme="minorHAnsi"/>
                <w:sz w:val="22"/>
                <w:szCs w:val="22"/>
              </w:rPr>
            </w:pPr>
          </w:p>
        </w:tc>
        <w:tc>
          <w:tcPr>
            <w:tcW w:w="2250" w:type="dxa"/>
            <w:gridSpan w:val="4"/>
            <w:tcBorders>
              <w:top w:val="single" w:sz="6" w:space="0" w:color="auto"/>
              <w:left w:val="single" w:sz="6" w:space="0" w:color="auto"/>
              <w:bottom w:val="single" w:sz="6" w:space="0" w:color="auto"/>
              <w:right w:val="single" w:sz="6" w:space="0" w:color="auto"/>
            </w:tcBorders>
          </w:tcPr>
          <w:p w14:paraId="05585551" w14:textId="77777777" w:rsidR="000F1AA7" w:rsidRDefault="000F1AA7" w:rsidP="0074142F">
            <w:pPr>
              <w:rPr>
                <w:rFonts w:asciiTheme="minorHAnsi" w:eastAsia="Calibri" w:hAnsiTheme="minorHAnsi"/>
                <w:sz w:val="22"/>
                <w:szCs w:val="22"/>
              </w:rPr>
            </w:pPr>
          </w:p>
        </w:tc>
      </w:tr>
      <w:tr w:rsidR="000F1AA7" w:rsidRPr="00CA1871" w14:paraId="0E81C9FE" w14:textId="77777777" w:rsidTr="00064D0D">
        <w:trPr>
          <w:gridAfter w:val="2"/>
          <w:wAfter w:w="4622" w:type="dxa"/>
          <w:trHeight w:val="307"/>
        </w:trPr>
        <w:tc>
          <w:tcPr>
            <w:tcW w:w="2152"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47F109E0" w14:textId="6BA34997" w:rsidR="000F1AA7" w:rsidRDefault="00EE2FC5" w:rsidP="0074142F">
            <w:pPr>
              <w:rPr>
                <w:rFonts w:asciiTheme="minorHAnsi" w:eastAsia="Calibri" w:hAnsiTheme="minorHAnsi"/>
                <w:sz w:val="22"/>
                <w:szCs w:val="22"/>
              </w:rPr>
            </w:pPr>
            <w:r>
              <w:rPr>
                <w:rFonts w:asciiTheme="minorHAnsi" w:eastAsia="Calibri" w:hAnsiTheme="minorHAnsi"/>
                <w:sz w:val="22"/>
                <w:szCs w:val="22"/>
              </w:rPr>
              <w:t xml:space="preserve">London Underground </w:t>
            </w:r>
            <w:r w:rsidR="000F1AA7">
              <w:rPr>
                <w:rFonts w:asciiTheme="minorHAnsi" w:eastAsia="Calibri" w:hAnsiTheme="minorHAnsi"/>
                <w:sz w:val="22"/>
                <w:szCs w:val="22"/>
              </w:rPr>
              <w:t>(Track Accustomed</w:t>
            </w:r>
            <w:r>
              <w:rPr>
                <w:rFonts w:asciiTheme="minorHAnsi" w:eastAsia="Calibri" w:hAnsiTheme="minorHAnsi"/>
                <w:sz w:val="22"/>
                <w:szCs w:val="22"/>
              </w:rPr>
              <w:t>, SPC, Track Trolley</w:t>
            </w:r>
            <w:r w:rsidR="000F1AA7">
              <w:rPr>
                <w:rFonts w:asciiTheme="minorHAnsi" w:eastAsia="Calibri" w:hAnsiTheme="minorHAnsi"/>
                <w:sz w:val="22"/>
                <w:szCs w:val="22"/>
              </w:rPr>
              <w:t>)</w:t>
            </w:r>
          </w:p>
        </w:tc>
        <w:tc>
          <w:tcPr>
            <w:tcW w:w="1276"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0514A521" w14:textId="78AB4C67" w:rsidR="000F1AA7" w:rsidRPr="00CA1871" w:rsidRDefault="00EE2FC5" w:rsidP="000F1AA7">
            <w:pPr>
              <w:rPr>
                <w:rFonts w:asciiTheme="minorHAnsi" w:eastAsia="Calibri" w:hAnsiTheme="minorHAnsi"/>
                <w:sz w:val="22"/>
                <w:szCs w:val="22"/>
              </w:rPr>
            </w:pPr>
            <w:r>
              <w:rPr>
                <w:rFonts w:asciiTheme="minorHAnsi" w:eastAsia="Calibri" w:hAnsiTheme="minorHAnsi"/>
                <w:sz w:val="22"/>
                <w:szCs w:val="22"/>
              </w:rPr>
              <w:t>SSSTS or SMSTS</w:t>
            </w:r>
          </w:p>
        </w:tc>
        <w:tc>
          <w:tcPr>
            <w:tcW w:w="1559"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040F92CC" w14:textId="537BA405" w:rsidR="000F1AA7" w:rsidRPr="00CA1871" w:rsidRDefault="000F1AA7" w:rsidP="0074142F">
            <w:pPr>
              <w:rPr>
                <w:rFonts w:asciiTheme="minorHAnsi" w:eastAsia="Calibri" w:hAnsiTheme="minorHAnsi"/>
                <w:sz w:val="22"/>
                <w:szCs w:val="22"/>
              </w:rPr>
            </w:pPr>
            <w:r>
              <w:rPr>
                <w:rFonts w:asciiTheme="minorHAnsi" w:eastAsia="Calibri" w:hAnsiTheme="minorHAnsi"/>
                <w:sz w:val="22"/>
                <w:szCs w:val="22"/>
              </w:rPr>
              <w:t>Full Airside Pass</w:t>
            </w:r>
          </w:p>
        </w:tc>
        <w:tc>
          <w:tcPr>
            <w:tcW w:w="1737" w:type="dxa"/>
            <w:gridSpan w:val="3"/>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647F4B3D" w14:textId="5FD4B639" w:rsidR="000F1AA7" w:rsidRPr="00CA1871" w:rsidRDefault="000F1AA7" w:rsidP="0074142F">
            <w:pPr>
              <w:rPr>
                <w:rFonts w:asciiTheme="minorHAnsi" w:eastAsia="Calibri" w:hAnsiTheme="minorHAnsi"/>
                <w:sz w:val="22"/>
                <w:szCs w:val="22"/>
              </w:rPr>
            </w:pPr>
            <w:r>
              <w:rPr>
                <w:rFonts w:asciiTheme="minorHAnsi" w:eastAsia="Calibri" w:hAnsiTheme="minorHAnsi"/>
                <w:sz w:val="22"/>
                <w:szCs w:val="22"/>
              </w:rPr>
              <w:t>First Aid (FAW or EFAW)</w:t>
            </w:r>
          </w:p>
        </w:tc>
        <w:tc>
          <w:tcPr>
            <w:tcW w:w="2250" w:type="dxa"/>
            <w:gridSpan w:val="4"/>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027646AB" w14:textId="3EF7C2D2" w:rsidR="000F1AA7" w:rsidRPr="00CA1871" w:rsidRDefault="00460D73" w:rsidP="0074142F">
            <w:pPr>
              <w:rPr>
                <w:rFonts w:asciiTheme="minorHAnsi" w:eastAsia="Calibri" w:hAnsiTheme="minorHAnsi"/>
                <w:sz w:val="22"/>
                <w:szCs w:val="22"/>
              </w:rPr>
            </w:pPr>
            <w:r>
              <w:rPr>
                <w:rFonts w:asciiTheme="minorHAnsi" w:eastAsia="Calibri" w:hAnsiTheme="minorHAnsi"/>
                <w:sz w:val="22"/>
                <w:szCs w:val="22"/>
              </w:rPr>
              <w:t>Other:</w:t>
            </w:r>
          </w:p>
        </w:tc>
      </w:tr>
      <w:tr w:rsidR="000F1AA7" w:rsidRPr="00CA1871" w14:paraId="40355BA3" w14:textId="77777777" w:rsidTr="00064D0D">
        <w:trPr>
          <w:gridAfter w:val="2"/>
          <w:wAfter w:w="4622" w:type="dxa"/>
          <w:trHeight w:val="307"/>
        </w:trPr>
        <w:tc>
          <w:tcPr>
            <w:tcW w:w="2152" w:type="dxa"/>
            <w:tcBorders>
              <w:top w:val="single" w:sz="6" w:space="0" w:color="auto"/>
              <w:left w:val="single" w:sz="6" w:space="0" w:color="auto"/>
              <w:bottom w:val="single" w:sz="4" w:space="0" w:color="auto"/>
              <w:right w:val="single" w:sz="6" w:space="0" w:color="auto"/>
            </w:tcBorders>
          </w:tcPr>
          <w:p w14:paraId="163992A7" w14:textId="77777777" w:rsidR="000F1AA7" w:rsidRDefault="000F1AA7" w:rsidP="0074142F">
            <w:pPr>
              <w:rPr>
                <w:rFonts w:asciiTheme="minorHAnsi" w:eastAsia="Calibri" w:hAnsiTheme="minorHAnsi"/>
                <w:sz w:val="22"/>
                <w:szCs w:val="22"/>
              </w:rPr>
            </w:pPr>
          </w:p>
        </w:tc>
        <w:tc>
          <w:tcPr>
            <w:tcW w:w="1276" w:type="dxa"/>
            <w:tcBorders>
              <w:top w:val="single" w:sz="6" w:space="0" w:color="auto"/>
              <w:left w:val="single" w:sz="6" w:space="0" w:color="auto"/>
              <w:bottom w:val="single" w:sz="4" w:space="0" w:color="auto"/>
              <w:right w:val="single" w:sz="6" w:space="0" w:color="auto"/>
            </w:tcBorders>
          </w:tcPr>
          <w:p w14:paraId="39C6F55E" w14:textId="77777777" w:rsidR="000F1AA7" w:rsidRDefault="000F1AA7" w:rsidP="0074142F">
            <w:pPr>
              <w:rPr>
                <w:rFonts w:asciiTheme="minorHAnsi" w:eastAsia="Calibri" w:hAnsiTheme="minorHAnsi"/>
                <w:sz w:val="22"/>
                <w:szCs w:val="22"/>
              </w:rPr>
            </w:pPr>
          </w:p>
          <w:p w14:paraId="39BBBC94" w14:textId="6812F17B" w:rsidR="00460D73" w:rsidRPr="00CA1871" w:rsidRDefault="00460D73" w:rsidP="0074142F">
            <w:pPr>
              <w:rPr>
                <w:rFonts w:asciiTheme="minorHAnsi" w:eastAsia="Calibri" w:hAnsiTheme="minorHAnsi"/>
                <w:sz w:val="22"/>
                <w:szCs w:val="22"/>
              </w:rPr>
            </w:pPr>
          </w:p>
        </w:tc>
        <w:tc>
          <w:tcPr>
            <w:tcW w:w="1559" w:type="dxa"/>
            <w:tcBorders>
              <w:top w:val="single" w:sz="6" w:space="0" w:color="auto"/>
              <w:left w:val="single" w:sz="6" w:space="0" w:color="auto"/>
              <w:bottom w:val="single" w:sz="4" w:space="0" w:color="auto"/>
              <w:right w:val="single" w:sz="6" w:space="0" w:color="auto"/>
            </w:tcBorders>
          </w:tcPr>
          <w:p w14:paraId="723E3E2C" w14:textId="77777777" w:rsidR="000F1AA7" w:rsidRPr="00CA1871" w:rsidRDefault="000F1AA7" w:rsidP="0074142F">
            <w:pPr>
              <w:rPr>
                <w:rFonts w:asciiTheme="minorHAnsi" w:eastAsia="Calibri" w:hAnsiTheme="minorHAnsi"/>
                <w:sz w:val="22"/>
                <w:szCs w:val="22"/>
              </w:rPr>
            </w:pPr>
          </w:p>
        </w:tc>
        <w:tc>
          <w:tcPr>
            <w:tcW w:w="1737" w:type="dxa"/>
            <w:gridSpan w:val="3"/>
            <w:tcBorders>
              <w:top w:val="single" w:sz="6" w:space="0" w:color="auto"/>
              <w:left w:val="single" w:sz="6" w:space="0" w:color="auto"/>
              <w:bottom w:val="single" w:sz="4" w:space="0" w:color="auto"/>
              <w:right w:val="single" w:sz="6" w:space="0" w:color="auto"/>
            </w:tcBorders>
          </w:tcPr>
          <w:p w14:paraId="58E417F7" w14:textId="77777777" w:rsidR="000F1AA7" w:rsidRPr="00CA1871" w:rsidRDefault="000F1AA7" w:rsidP="0074142F">
            <w:pPr>
              <w:rPr>
                <w:rFonts w:asciiTheme="minorHAnsi" w:eastAsia="Calibri" w:hAnsiTheme="minorHAnsi"/>
                <w:sz w:val="22"/>
                <w:szCs w:val="22"/>
              </w:rPr>
            </w:pPr>
          </w:p>
        </w:tc>
        <w:tc>
          <w:tcPr>
            <w:tcW w:w="2250" w:type="dxa"/>
            <w:gridSpan w:val="4"/>
            <w:tcBorders>
              <w:top w:val="single" w:sz="6" w:space="0" w:color="auto"/>
              <w:left w:val="single" w:sz="6" w:space="0" w:color="auto"/>
              <w:bottom w:val="single" w:sz="4" w:space="0" w:color="auto"/>
              <w:right w:val="single" w:sz="6" w:space="0" w:color="auto"/>
            </w:tcBorders>
          </w:tcPr>
          <w:p w14:paraId="417853D8" w14:textId="77777777" w:rsidR="000F1AA7" w:rsidRPr="00CA1871" w:rsidRDefault="000F1AA7" w:rsidP="0074142F">
            <w:pPr>
              <w:rPr>
                <w:rFonts w:asciiTheme="minorHAnsi" w:eastAsia="Calibri" w:hAnsiTheme="minorHAnsi"/>
                <w:sz w:val="22"/>
                <w:szCs w:val="22"/>
              </w:rPr>
            </w:pPr>
          </w:p>
        </w:tc>
      </w:tr>
      <w:tr w:rsidR="00335149" w:rsidRPr="00CA1871" w14:paraId="02A1B745" w14:textId="77777777" w:rsidTr="00064D0D">
        <w:trPr>
          <w:gridAfter w:val="2"/>
          <w:wAfter w:w="4622" w:type="dxa"/>
          <w:trHeight w:val="307"/>
        </w:trPr>
        <w:tc>
          <w:tcPr>
            <w:tcW w:w="4987" w:type="dxa"/>
            <w:gridSpan w:val="3"/>
            <w:tcBorders>
              <w:top w:val="single" w:sz="6" w:space="0" w:color="auto"/>
              <w:left w:val="single" w:sz="6" w:space="0" w:color="auto"/>
              <w:bottom w:val="single" w:sz="4" w:space="0" w:color="auto"/>
              <w:right w:val="single" w:sz="6" w:space="0" w:color="auto"/>
            </w:tcBorders>
          </w:tcPr>
          <w:p w14:paraId="7FDF1555" w14:textId="59319042" w:rsidR="00335149" w:rsidRPr="00CA1871" w:rsidRDefault="00335149" w:rsidP="0074142F">
            <w:pPr>
              <w:rPr>
                <w:rFonts w:asciiTheme="minorHAnsi" w:eastAsia="Calibri" w:hAnsiTheme="minorHAnsi"/>
                <w:sz w:val="22"/>
                <w:szCs w:val="22"/>
              </w:rPr>
            </w:pPr>
            <w:r>
              <w:rPr>
                <w:rFonts w:asciiTheme="minorHAnsi" w:eastAsia="Calibri" w:hAnsiTheme="minorHAnsi"/>
                <w:sz w:val="22"/>
                <w:szCs w:val="22"/>
              </w:rPr>
              <w:t>Do you possess valid medicals for the following (indicate the expiry date)?</w:t>
            </w:r>
          </w:p>
        </w:tc>
        <w:tc>
          <w:tcPr>
            <w:tcW w:w="1737" w:type="dxa"/>
            <w:gridSpan w:val="3"/>
            <w:tcBorders>
              <w:top w:val="single" w:sz="6" w:space="0" w:color="auto"/>
              <w:left w:val="single" w:sz="6" w:space="0" w:color="auto"/>
              <w:bottom w:val="single" w:sz="4" w:space="0" w:color="auto"/>
              <w:right w:val="single" w:sz="6" w:space="0" w:color="auto"/>
            </w:tcBorders>
          </w:tcPr>
          <w:p w14:paraId="2C42643A" w14:textId="5D7807E5" w:rsidR="00335149" w:rsidRPr="00CA1871" w:rsidRDefault="00335149" w:rsidP="0074142F">
            <w:pPr>
              <w:rPr>
                <w:rFonts w:asciiTheme="minorHAnsi" w:eastAsia="Calibri" w:hAnsiTheme="minorHAnsi"/>
                <w:sz w:val="22"/>
                <w:szCs w:val="22"/>
              </w:rPr>
            </w:pPr>
            <w:r>
              <w:rPr>
                <w:rFonts w:asciiTheme="minorHAnsi" w:eastAsia="Calibri" w:hAnsiTheme="minorHAnsi"/>
                <w:sz w:val="22"/>
                <w:szCs w:val="22"/>
              </w:rPr>
              <w:t>LUL</w:t>
            </w:r>
          </w:p>
        </w:tc>
        <w:tc>
          <w:tcPr>
            <w:tcW w:w="2250" w:type="dxa"/>
            <w:gridSpan w:val="4"/>
            <w:tcBorders>
              <w:top w:val="single" w:sz="6" w:space="0" w:color="auto"/>
              <w:left w:val="single" w:sz="6" w:space="0" w:color="auto"/>
              <w:bottom w:val="single" w:sz="4" w:space="0" w:color="auto"/>
              <w:right w:val="single" w:sz="6" w:space="0" w:color="auto"/>
            </w:tcBorders>
          </w:tcPr>
          <w:p w14:paraId="0A0BD2C6" w14:textId="60D3C6D0" w:rsidR="00335149" w:rsidRPr="00CA1871" w:rsidRDefault="00335149" w:rsidP="0074142F">
            <w:pPr>
              <w:rPr>
                <w:rFonts w:asciiTheme="minorHAnsi" w:eastAsia="Calibri" w:hAnsiTheme="minorHAnsi"/>
                <w:sz w:val="22"/>
                <w:szCs w:val="22"/>
              </w:rPr>
            </w:pPr>
            <w:r>
              <w:rPr>
                <w:rFonts w:asciiTheme="minorHAnsi" w:eastAsia="Calibri" w:hAnsiTheme="minorHAnsi"/>
                <w:sz w:val="22"/>
                <w:szCs w:val="22"/>
              </w:rPr>
              <w:t>Network Rail</w:t>
            </w:r>
          </w:p>
        </w:tc>
      </w:tr>
      <w:tr w:rsidR="000F1AA7" w:rsidRPr="00CA1871" w14:paraId="4E846D0A" w14:textId="77777777" w:rsidTr="00064D0D">
        <w:trPr>
          <w:gridAfter w:val="2"/>
          <w:wAfter w:w="4622" w:type="dxa"/>
        </w:trPr>
        <w:tc>
          <w:tcPr>
            <w:tcW w:w="8974" w:type="dxa"/>
            <w:gridSpan w:val="10"/>
            <w:tcBorders>
              <w:top w:val="single" w:sz="4" w:space="0" w:color="auto"/>
              <w:left w:val="single" w:sz="4" w:space="0" w:color="auto"/>
              <w:bottom w:val="single" w:sz="4" w:space="0" w:color="auto"/>
              <w:right w:val="single" w:sz="4" w:space="0" w:color="auto"/>
            </w:tcBorders>
          </w:tcPr>
          <w:p w14:paraId="355CCBE1" w14:textId="77777777" w:rsidR="000F1AA7" w:rsidRDefault="00A015F0" w:rsidP="009B1A2F">
            <w:pPr>
              <w:rPr>
                <w:rFonts w:asciiTheme="minorHAnsi" w:eastAsia="Calibri" w:hAnsiTheme="minorHAnsi"/>
                <w:sz w:val="22"/>
                <w:szCs w:val="22"/>
              </w:rPr>
            </w:pPr>
            <w:r>
              <w:rPr>
                <w:rFonts w:asciiTheme="minorHAnsi" w:eastAsia="Calibri" w:hAnsiTheme="minorHAnsi"/>
                <w:sz w:val="22"/>
                <w:szCs w:val="22"/>
              </w:rPr>
              <w:t>If you do not hold the above, are there any reasons why you cannot work on railways, airside or in confined spaces?  Explain why.</w:t>
            </w:r>
            <w:r w:rsidR="000F1AA7">
              <w:rPr>
                <w:rFonts w:asciiTheme="minorHAnsi" w:eastAsia="Calibri" w:hAnsiTheme="minorHAnsi"/>
                <w:sz w:val="22"/>
                <w:szCs w:val="22"/>
              </w:rPr>
              <w:t xml:space="preserve"> </w:t>
            </w:r>
          </w:p>
          <w:p w14:paraId="77F35EB0" w14:textId="5A65A977" w:rsidR="00064D0D" w:rsidRDefault="00064D0D" w:rsidP="009B1A2F">
            <w:pPr>
              <w:rPr>
                <w:rFonts w:asciiTheme="minorHAnsi" w:eastAsia="Calibri" w:hAnsiTheme="minorHAnsi"/>
                <w:sz w:val="22"/>
                <w:szCs w:val="22"/>
              </w:rPr>
            </w:pPr>
          </w:p>
        </w:tc>
      </w:tr>
      <w:tr w:rsidR="00AB40E1" w:rsidRPr="00CA1871" w14:paraId="18E98418" w14:textId="77777777" w:rsidTr="00064D0D">
        <w:trPr>
          <w:gridAfter w:val="2"/>
          <w:wAfter w:w="4622" w:type="dxa"/>
        </w:trPr>
        <w:tc>
          <w:tcPr>
            <w:tcW w:w="8974" w:type="dxa"/>
            <w:gridSpan w:val="10"/>
            <w:tcBorders>
              <w:top w:val="single" w:sz="4" w:space="0" w:color="auto"/>
              <w:left w:val="single" w:sz="6" w:space="0" w:color="auto"/>
              <w:bottom w:val="single" w:sz="6" w:space="0" w:color="auto"/>
              <w:right w:val="single" w:sz="6" w:space="0" w:color="auto"/>
            </w:tcBorders>
            <w:shd w:val="clear" w:color="auto" w:fill="A8D08D" w:themeFill="accent6" w:themeFillTint="99"/>
          </w:tcPr>
          <w:p w14:paraId="6FCCA52C" w14:textId="77777777" w:rsidR="00AB40E1" w:rsidRPr="00CA1871" w:rsidRDefault="00AB40E1" w:rsidP="0074142F">
            <w:pPr>
              <w:rPr>
                <w:rFonts w:asciiTheme="minorHAnsi" w:eastAsia="Calibri" w:hAnsiTheme="minorHAnsi"/>
                <w:sz w:val="22"/>
                <w:szCs w:val="22"/>
              </w:rPr>
            </w:pPr>
            <w:r w:rsidRPr="00CA1871">
              <w:rPr>
                <w:rFonts w:asciiTheme="minorHAnsi" w:eastAsia="Calibri" w:hAnsiTheme="minorHAnsi"/>
                <w:b/>
                <w:sz w:val="22"/>
                <w:szCs w:val="22"/>
              </w:rPr>
              <w:t>Criminal Record</w:t>
            </w:r>
          </w:p>
        </w:tc>
      </w:tr>
      <w:tr w:rsidR="00AB40E1" w:rsidRPr="00CA1871" w14:paraId="4F9872DE" w14:textId="77777777" w:rsidTr="00DD3846">
        <w:trPr>
          <w:gridAfter w:val="2"/>
          <w:wAfter w:w="4622" w:type="dxa"/>
          <w:trHeight w:val="979"/>
        </w:trPr>
        <w:tc>
          <w:tcPr>
            <w:tcW w:w="8974" w:type="dxa"/>
            <w:gridSpan w:val="10"/>
            <w:tcBorders>
              <w:top w:val="single" w:sz="6" w:space="0" w:color="auto"/>
              <w:left w:val="single" w:sz="6" w:space="0" w:color="auto"/>
              <w:bottom w:val="single" w:sz="4" w:space="0" w:color="auto"/>
              <w:right w:val="single" w:sz="6" w:space="0" w:color="auto"/>
            </w:tcBorders>
          </w:tcPr>
          <w:p w14:paraId="66D69E40" w14:textId="4642C764" w:rsidR="00064D0D" w:rsidRDefault="00AB40E1" w:rsidP="0074142F">
            <w:pPr>
              <w:rPr>
                <w:rStyle w:val="IntenseEmphasis"/>
                <w:rFonts w:asciiTheme="minorHAnsi" w:eastAsia="Times" w:hAnsiTheme="minorHAnsi"/>
                <w:sz w:val="22"/>
                <w:szCs w:val="22"/>
              </w:rPr>
            </w:pPr>
            <w:r w:rsidRPr="00CA1871">
              <w:rPr>
                <w:rStyle w:val="IntenseEmphasis"/>
                <w:rFonts w:asciiTheme="minorHAnsi" w:eastAsia="Times" w:hAnsiTheme="minorHAnsi"/>
                <w:sz w:val="22"/>
                <w:szCs w:val="22"/>
              </w:rPr>
              <w:t xml:space="preserve">Please note any criminal convictions except those 'spent' under the Rehabilitation of Offenders Act 1974. If none please state. </w:t>
            </w:r>
          </w:p>
          <w:p w14:paraId="5281DFEE" w14:textId="77777777" w:rsidR="00064D0D" w:rsidRDefault="00064D0D" w:rsidP="0074142F">
            <w:pPr>
              <w:rPr>
                <w:rStyle w:val="IntenseEmphasis"/>
                <w:rFonts w:asciiTheme="minorHAnsi" w:eastAsia="Times" w:hAnsiTheme="minorHAnsi"/>
                <w:sz w:val="22"/>
                <w:szCs w:val="22"/>
              </w:rPr>
            </w:pPr>
          </w:p>
          <w:p w14:paraId="517D50FA" w14:textId="6CF75076" w:rsidR="00064D0D" w:rsidRPr="00064D0D" w:rsidRDefault="00064D0D" w:rsidP="0074142F">
            <w:pPr>
              <w:rPr>
                <w:rFonts w:asciiTheme="minorHAnsi" w:eastAsia="Times" w:hAnsiTheme="minorHAnsi"/>
                <w:color w:val="7F7F7F"/>
                <w:sz w:val="22"/>
                <w:szCs w:val="22"/>
              </w:rPr>
            </w:pPr>
          </w:p>
        </w:tc>
      </w:tr>
      <w:tr w:rsidR="001E1D0B" w:rsidRPr="00CA1871" w14:paraId="5796F0A5" w14:textId="77777777" w:rsidTr="00064D0D">
        <w:trPr>
          <w:gridAfter w:val="2"/>
          <w:wAfter w:w="4622" w:type="dxa"/>
          <w:trHeight w:val="624"/>
        </w:trPr>
        <w:tc>
          <w:tcPr>
            <w:tcW w:w="8974" w:type="dxa"/>
            <w:gridSpan w:val="10"/>
            <w:tcBorders>
              <w:top w:val="single" w:sz="4" w:space="0" w:color="auto"/>
              <w:left w:val="single" w:sz="4" w:space="0" w:color="auto"/>
              <w:bottom w:val="single" w:sz="4" w:space="0" w:color="auto"/>
              <w:right w:val="single" w:sz="4" w:space="0" w:color="auto"/>
            </w:tcBorders>
          </w:tcPr>
          <w:p w14:paraId="1AE47C82" w14:textId="77777777" w:rsidR="001E1D0B" w:rsidRDefault="008841C5" w:rsidP="009B1A2F">
            <w:pPr>
              <w:rPr>
                <w:rFonts w:asciiTheme="minorHAnsi" w:eastAsia="Calibri" w:hAnsiTheme="minorHAnsi"/>
                <w:sz w:val="22"/>
                <w:szCs w:val="22"/>
              </w:rPr>
            </w:pPr>
            <w:r>
              <w:rPr>
                <w:rFonts w:asciiTheme="minorHAnsi" w:eastAsia="Calibri" w:hAnsiTheme="minorHAnsi"/>
                <w:sz w:val="22"/>
                <w:szCs w:val="22"/>
              </w:rPr>
              <w:lastRenderedPageBreak/>
              <w:t xml:space="preserve">Please indicate here your availability for work (e.g. current notice period): </w:t>
            </w:r>
          </w:p>
          <w:p w14:paraId="148F1913" w14:textId="77777777" w:rsidR="00EE2FC5" w:rsidRDefault="00EE2FC5" w:rsidP="009B1A2F">
            <w:pPr>
              <w:rPr>
                <w:rFonts w:asciiTheme="minorHAnsi" w:eastAsia="Calibri" w:hAnsiTheme="minorHAnsi"/>
                <w:sz w:val="22"/>
                <w:szCs w:val="22"/>
              </w:rPr>
            </w:pPr>
          </w:p>
          <w:p w14:paraId="7DB3036A" w14:textId="1DA315FC" w:rsidR="00707577" w:rsidRDefault="00707577" w:rsidP="009B1A2F">
            <w:pPr>
              <w:rPr>
                <w:rFonts w:asciiTheme="minorHAnsi" w:eastAsia="Calibri" w:hAnsiTheme="minorHAnsi"/>
                <w:sz w:val="22"/>
                <w:szCs w:val="22"/>
              </w:rPr>
            </w:pPr>
          </w:p>
        </w:tc>
      </w:tr>
      <w:tr w:rsidR="000F1AA7" w:rsidRPr="00CA1871" w14:paraId="092887E7" w14:textId="77777777" w:rsidTr="00064D0D">
        <w:trPr>
          <w:gridAfter w:val="2"/>
          <w:wAfter w:w="4622" w:type="dxa"/>
          <w:cantSplit/>
        </w:trPr>
        <w:tc>
          <w:tcPr>
            <w:tcW w:w="8974" w:type="dxa"/>
            <w:gridSpan w:val="10"/>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E62A388" w14:textId="7832672B" w:rsidR="000F1AA7" w:rsidRPr="00583BEA" w:rsidRDefault="00051140" w:rsidP="009B1A2F">
            <w:pPr>
              <w:rPr>
                <w:rFonts w:asciiTheme="minorHAnsi" w:eastAsia="Calibri" w:hAnsiTheme="minorHAnsi"/>
                <w:b/>
                <w:sz w:val="22"/>
                <w:szCs w:val="22"/>
              </w:rPr>
            </w:pPr>
            <w:r w:rsidRPr="00583BEA">
              <w:rPr>
                <w:rFonts w:asciiTheme="minorHAnsi" w:eastAsia="Calibri" w:hAnsiTheme="minorHAnsi"/>
                <w:b/>
                <w:sz w:val="22"/>
                <w:szCs w:val="22"/>
              </w:rPr>
              <w:t>About you</w:t>
            </w:r>
          </w:p>
        </w:tc>
      </w:tr>
      <w:tr w:rsidR="000F1AA7" w:rsidRPr="00CA1871" w14:paraId="7283B6DE" w14:textId="77777777" w:rsidTr="00064D0D">
        <w:trPr>
          <w:gridAfter w:val="2"/>
          <w:wAfter w:w="4622" w:type="dxa"/>
          <w:cantSplit/>
        </w:trPr>
        <w:tc>
          <w:tcPr>
            <w:tcW w:w="8974" w:type="dxa"/>
            <w:gridSpan w:val="10"/>
            <w:tcBorders>
              <w:top w:val="single" w:sz="4" w:space="0" w:color="auto"/>
              <w:left w:val="single" w:sz="4" w:space="0" w:color="auto"/>
              <w:bottom w:val="single" w:sz="4" w:space="0" w:color="auto"/>
              <w:right w:val="single" w:sz="4" w:space="0" w:color="auto"/>
            </w:tcBorders>
            <w:shd w:val="clear" w:color="auto" w:fill="auto"/>
          </w:tcPr>
          <w:p w14:paraId="586D4DBD" w14:textId="432BF950" w:rsidR="000F1AA7" w:rsidRPr="00CA1871" w:rsidRDefault="00051140" w:rsidP="009B1A2F">
            <w:pPr>
              <w:rPr>
                <w:rFonts w:asciiTheme="minorHAnsi" w:eastAsia="Calibri" w:hAnsiTheme="minorHAnsi"/>
                <w:sz w:val="22"/>
                <w:szCs w:val="22"/>
              </w:rPr>
            </w:pPr>
            <w:r>
              <w:rPr>
                <w:rFonts w:asciiTheme="minorHAnsi" w:eastAsia="Calibri" w:hAnsiTheme="minorHAnsi"/>
                <w:sz w:val="22"/>
                <w:szCs w:val="22"/>
              </w:rPr>
              <w:t>List your three most satisfying achievements during the last three years.</w:t>
            </w:r>
          </w:p>
          <w:p w14:paraId="2B49CE84" w14:textId="77777777" w:rsidR="000F1AA7" w:rsidRPr="00CA1871" w:rsidRDefault="000F1AA7" w:rsidP="009B1A2F">
            <w:pPr>
              <w:rPr>
                <w:rFonts w:asciiTheme="minorHAnsi" w:eastAsia="Calibri" w:hAnsiTheme="minorHAnsi"/>
                <w:sz w:val="22"/>
                <w:szCs w:val="22"/>
              </w:rPr>
            </w:pPr>
          </w:p>
          <w:p w14:paraId="755FAD2E" w14:textId="7EB32EAD" w:rsidR="000F1AA7" w:rsidRPr="00CA1871" w:rsidRDefault="000F1AA7" w:rsidP="009B1A2F">
            <w:pPr>
              <w:rPr>
                <w:rFonts w:asciiTheme="minorHAnsi" w:eastAsia="Calibri" w:hAnsiTheme="minorHAnsi"/>
                <w:sz w:val="22"/>
                <w:szCs w:val="22"/>
              </w:rPr>
            </w:pPr>
          </w:p>
        </w:tc>
      </w:tr>
      <w:tr w:rsidR="00051140" w:rsidRPr="00CA1871" w14:paraId="30EFA667" w14:textId="77777777" w:rsidTr="00064D0D">
        <w:trPr>
          <w:gridAfter w:val="2"/>
          <w:wAfter w:w="4622" w:type="dxa"/>
          <w:cantSplit/>
        </w:trPr>
        <w:tc>
          <w:tcPr>
            <w:tcW w:w="8974" w:type="dxa"/>
            <w:gridSpan w:val="10"/>
            <w:tcBorders>
              <w:top w:val="single" w:sz="4" w:space="0" w:color="auto"/>
              <w:left w:val="single" w:sz="4" w:space="0" w:color="auto"/>
              <w:bottom w:val="single" w:sz="4" w:space="0" w:color="auto"/>
              <w:right w:val="single" w:sz="4" w:space="0" w:color="auto"/>
            </w:tcBorders>
            <w:shd w:val="clear" w:color="auto" w:fill="auto"/>
          </w:tcPr>
          <w:p w14:paraId="2562F7D1" w14:textId="33E15D67" w:rsidR="00051140" w:rsidRDefault="00051140" w:rsidP="00DF7F4B">
            <w:pPr>
              <w:rPr>
                <w:rFonts w:asciiTheme="minorHAnsi" w:eastAsia="Calibri" w:hAnsiTheme="minorHAnsi"/>
                <w:sz w:val="22"/>
                <w:szCs w:val="22"/>
              </w:rPr>
            </w:pPr>
            <w:r>
              <w:rPr>
                <w:rFonts w:asciiTheme="minorHAnsi" w:eastAsia="Calibri" w:hAnsiTheme="minorHAnsi"/>
                <w:sz w:val="22"/>
                <w:szCs w:val="22"/>
              </w:rPr>
              <w:t>Describe briefly your professional ambitions</w:t>
            </w:r>
            <w:r w:rsidR="00D51715">
              <w:rPr>
                <w:rFonts w:asciiTheme="minorHAnsi" w:eastAsia="Calibri" w:hAnsiTheme="minorHAnsi"/>
                <w:sz w:val="22"/>
                <w:szCs w:val="22"/>
              </w:rPr>
              <w:t>.</w:t>
            </w:r>
          </w:p>
          <w:p w14:paraId="60C9D801" w14:textId="1DAE2E9A" w:rsidR="007932B9" w:rsidRDefault="007932B9" w:rsidP="00DF7F4B">
            <w:pPr>
              <w:rPr>
                <w:rFonts w:asciiTheme="minorHAnsi" w:eastAsia="Calibri" w:hAnsiTheme="minorHAnsi"/>
                <w:sz w:val="22"/>
                <w:szCs w:val="22"/>
              </w:rPr>
            </w:pPr>
          </w:p>
          <w:p w14:paraId="3A70785A" w14:textId="77777777" w:rsidR="007932B9" w:rsidRDefault="007932B9" w:rsidP="00DF7F4B">
            <w:pPr>
              <w:rPr>
                <w:rFonts w:asciiTheme="minorHAnsi" w:eastAsia="Calibri" w:hAnsiTheme="minorHAnsi"/>
                <w:sz w:val="22"/>
                <w:szCs w:val="22"/>
              </w:rPr>
            </w:pPr>
          </w:p>
          <w:p w14:paraId="4B199ED8" w14:textId="5687FD13" w:rsidR="007932B9" w:rsidRPr="00CA1871" w:rsidRDefault="007932B9" w:rsidP="00DF7F4B">
            <w:pPr>
              <w:rPr>
                <w:rFonts w:asciiTheme="minorHAnsi" w:eastAsia="Calibri" w:hAnsiTheme="minorHAnsi"/>
                <w:sz w:val="22"/>
                <w:szCs w:val="22"/>
              </w:rPr>
            </w:pPr>
          </w:p>
        </w:tc>
      </w:tr>
      <w:tr w:rsidR="00DF7F4B" w:rsidRPr="00CA1871" w14:paraId="7442AA31" w14:textId="77777777" w:rsidTr="00064D0D">
        <w:trPr>
          <w:gridAfter w:val="2"/>
          <w:wAfter w:w="4622" w:type="dxa"/>
          <w:cantSplit/>
        </w:trPr>
        <w:tc>
          <w:tcPr>
            <w:tcW w:w="8974" w:type="dxa"/>
            <w:gridSpan w:val="10"/>
            <w:tcBorders>
              <w:top w:val="single" w:sz="4" w:space="0" w:color="auto"/>
              <w:left w:val="single" w:sz="4" w:space="0" w:color="auto"/>
              <w:bottom w:val="single" w:sz="4" w:space="0" w:color="auto"/>
              <w:right w:val="single" w:sz="4" w:space="0" w:color="auto"/>
            </w:tcBorders>
            <w:shd w:val="clear" w:color="auto" w:fill="auto"/>
          </w:tcPr>
          <w:p w14:paraId="07C5F44F" w14:textId="77777777" w:rsidR="00DF7F4B" w:rsidRDefault="00DF7F4B" w:rsidP="00DF7F4B">
            <w:pPr>
              <w:rPr>
                <w:rFonts w:asciiTheme="minorHAnsi" w:eastAsia="Calibri" w:hAnsiTheme="minorHAnsi"/>
                <w:sz w:val="22"/>
                <w:szCs w:val="22"/>
              </w:rPr>
            </w:pPr>
            <w:r>
              <w:rPr>
                <w:rFonts w:asciiTheme="minorHAnsi" w:eastAsia="Calibri" w:hAnsiTheme="minorHAnsi"/>
                <w:sz w:val="22"/>
                <w:szCs w:val="22"/>
              </w:rPr>
              <w:t>How do you think that working for Geotechnical Observations will help you fulfil your professional ambitions?</w:t>
            </w:r>
          </w:p>
          <w:p w14:paraId="503A257C" w14:textId="77777777" w:rsidR="007932B9" w:rsidRDefault="007932B9" w:rsidP="00DF7F4B">
            <w:pPr>
              <w:rPr>
                <w:rFonts w:asciiTheme="minorHAnsi" w:eastAsia="Calibri" w:hAnsiTheme="minorHAnsi"/>
                <w:sz w:val="22"/>
                <w:szCs w:val="22"/>
              </w:rPr>
            </w:pPr>
          </w:p>
          <w:p w14:paraId="61BCD505" w14:textId="77777777" w:rsidR="007932B9" w:rsidRDefault="007932B9" w:rsidP="00DF7F4B">
            <w:pPr>
              <w:rPr>
                <w:rFonts w:asciiTheme="minorHAnsi" w:eastAsia="Calibri" w:hAnsiTheme="minorHAnsi"/>
                <w:sz w:val="22"/>
                <w:szCs w:val="22"/>
              </w:rPr>
            </w:pPr>
          </w:p>
          <w:p w14:paraId="5D507FC6" w14:textId="10CC26D0" w:rsidR="007932B9" w:rsidRDefault="007932B9" w:rsidP="00DF7F4B">
            <w:pPr>
              <w:rPr>
                <w:rFonts w:asciiTheme="minorHAnsi" w:eastAsia="Calibri" w:hAnsiTheme="minorHAnsi"/>
                <w:sz w:val="22"/>
                <w:szCs w:val="22"/>
              </w:rPr>
            </w:pPr>
          </w:p>
        </w:tc>
      </w:tr>
      <w:tr w:rsidR="000F1AA7" w:rsidRPr="00CA1871" w14:paraId="483869D3" w14:textId="77777777" w:rsidTr="00064D0D">
        <w:trPr>
          <w:gridAfter w:val="2"/>
          <w:wAfter w:w="4622" w:type="dxa"/>
          <w:cantSplit/>
        </w:trPr>
        <w:tc>
          <w:tcPr>
            <w:tcW w:w="8974"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0B57E9" w14:textId="77777777" w:rsidR="000F1AA7" w:rsidRPr="00CA1871" w:rsidRDefault="000F1AA7" w:rsidP="009B1A2F">
            <w:pPr>
              <w:rPr>
                <w:rFonts w:asciiTheme="minorHAnsi" w:eastAsia="Calibri" w:hAnsiTheme="minorHAnsi"/>
                <w:b/>
                <w:sz w:val="22"/>
                <w:szCs w:val="22"/>
              </w:rPr>
            </w:pPr>
            <w:r w:rsidRPr="00CA1871">
              <w:rPr>
                <w:rFonts w:asciiTheme="minorHAnsi" w:eastAsia="Calibri" w:hAnsiTheme="minorHAnsi"/>
                <w:b/>
                <w:sz w:val="22"/>
                <w:szCs w:val="22"/>
              </w:rPr>
              <w:t>References</w:t>
            </w:r>
          </w:p>
        </w:tc>
      </w:tr>
      <w:tr w:rsidR="000F1AA7" w:rsidRPr="00CA1871" w14:paraId="440F2625" w14:textId="77777777" w:rsidTr="00064D0D">
        <w:trPr>
          <w:gridAfter w:val="2"/>
          <w:wAfter w:w="4622" w:type="dxa"/>
          <w:cantSplit/>
        </w:trPr>
        <w:tc>
          <w:tcPr>
            <w:tcW w:w="8974" w:type="dxa"/>
            <w:gridSpan w:val="10"/>
            <w:tcBorders>
              <w:top w:val="single" w:sz="4" w:space="0" w:color="auto"/>
              <w:left w:val="single" w:sz="4" w:space="0" w:color="auto"/>
              <w:bottom w:val="single" w:sz="4" w:space="0" w:color="auto"/>
              <w:right w:val="single" w:sz="4" w:space="0" w:color="auto"/>
            </w:tcBorders>
            <w:shd w:val="clear" w:color="auto" w:fill="auto"/>
          </w:tcPr>
          <w:p w14:paraId="374097DF" w14:textId="77777777" w:rsidR="000F1AA7" w:rsidRPr="00CA1871" w:rsidRDefault="000F1AA7" w:rsidP="009B1A2F">
            <w:pPr>
              <w:rPr>
                <w:rFonts w:asciiTheme="minorHAnsi" w:eastAsia="Calibri" w:hAnsiTheme="minorHAnsi"/>
                <w:sz w:val="22"/>
                <w:szCs w:val="22"/>
              </w:rPr>
            </w:pPr>
            <w:r w:rsidRPr="00CA1871">
              <w:rPr>
                <w:rFonts w:asciiTheme="minorHAnsi" w:eastAsia="Calibri" w:hAnsiTheme="minorHAnsi"/>
                <w:sz w:val="22"/>
                <w:szCs w:val="22"/>
              </w:rPr>
              <w:t>Please note here the names, company name (where applicable) and addresses of two persons from whom we may obtain both work and character references</w:t>
            </w:r>
          </w:p>
        </w:tc>
      </w:tr>
      <w:tr w:rsidR="000F1AA7" w:rsidRPr="00CA1871" w14:paraId="75B3238A" w14:textId="77777777" w:rsidTr="006132F0">
        <w:trPr>
          <w:gridAfter w:val="2"/>
          <w:wAfter w:w="4622" w:type="dxa"/>
          <w:cantSplit/>
          <w:trHeight w:val="1227"/>
        </w:trPr>
        <w:tc>
          <w:tcPr>
            <w:tcW w:w="4987" w:type="dxa"/>
            <w:gridSpan w:val="3"/>
            <w:tcBorders>
              <w:top w:val="single" w:sz="4" w:space="0" w:color="auto"/>
              <w:left w:val="single" w:sz="4" w:space="0" w:color="auto"/>
              <w:right w:val="single" w:sz="4" w:space="0" w:color="auto"/>
            </w:tcBorders>
          </w:tcPr>
          <w:p w14:paraId="423F5182" w14:textId="326A1827" w:rsidR="000F1AA7" w:rsidRPr="00CA1871" w:rsidRDefault="000F1AA7" w:rsidP="009B1A2F">
            <w:pPr>
              <w:rPr>
                <w:rFonts w:asciiTheme="minorHAnsi" w:eastAsia="Calibri" w:hAnsiTheme="minorHAnsi"/>
                <w:sz w:val="22"/>
                <w:szCs w:val="22"/>
              </w:rPr>
            </w:pPr>
            <w:r w:rsidRPr="00CA1871">
              <w:rPr>
                <w:rFonts w:asciiTheme="minorHAnsi" w:eastAsia="Calibri" w:hAnsiTheme="minorHAnsi"/>
                <w:sz w:val="22"/>
                <w:szCs w:val="22"/>
              </w:rPr>
              <w:t>1.</w:t>
            </w:r>
          </w:p>
        </w:tc>
        <w:tc>
          <w:tcPr>
            <w:tcW w:w="3987" w:type="dxa"/>
            <w:gridSpan w:val="7"/>
            <w:tcBorders>
              <w:top w:val="single" w:sz="4" w:space="0" w:color="auto"/>
              <w:left w:val="single" w:sz="4" w:space="0" w:color="auto"/>
              <w:right w:val="single" w:sz="4" w:space="0" w:color="auto"/>
            </w:tcBorders>
          </w:tcPr>
          <w:p w14:paraId="1226CDD5" w14:textId="07E5F2F6" w:rsidR="000F1AA7" w:rsidRPr="00CA1871" w:rsidRDefault="000F1AA7" w:rsidP="009B1A2F">
            <w:pPr>
              <w:rPr>
                <w:rFonts w:asciiTheme="minorHAnsi" w:eastAsia="Calibri" w:hAnsiTheme="minorHAnsi"/>
                <w:sz w:val="22"/>
                <w:szCs w:val="22"/>
              </w:rPr>
            </w:pPr>
            <w:r w:rsidRPr="00CA1871">
              <w:rPr>
                <w:rFonts w:asciiTheme="minorHAnsi" w:eastAsia="Calibri" w:hAnsiTheme="minorHAnsi"/>
                <w:sz w:val="22"/>
                <w:szCs w:val="22"/>
              </w:rPr>
              <w:t>2</w:t>
            </w:r>
            <w:r w:rsidR="007932B9">
              <w:rPr>
                <w:rFonts w:asciiTheme="minorHAnsi" w:eastAsia="Calibri" w:hAnsiTheme="minorHAnsi"/>
                <w:sz w:val="22"/>
                <w:szCs w:val="22"/>
              </w:rPr>
              <w:t>.</w:t>
            </w:r>
            <w:bookmarkStart w:id="0" w:name="_GoBack"/>
            <w:bookmarkEnd w:id="0"/>
          </w:p>
        </w:tc>
      </w:tr>
      <w:tr w:rsidR="000F1AA7" w:rsidRPr="00CA1871" w14:paraId="27B22369" w14:textId="77777777" w:rsidTr="00064D0D">
        <w:trPr>
          <w:gridAfter w:val="2"/>
          <w:wAfter w:w="4622" w:type="dxa"/>
          <w:cantSplit/>
          <w:trHeight w:val="350"/>
        </w:trPr>
        <w:tc>
          <w:tcPr>
            <w:tcW w:w="8974" w:type="dxa"/>
            <w:gridSpan w:val="10"/>
            <w:tcBorders>
              <w:top w:val="single" w:sz="6" w:space="0" w:color="auto"/>
              <w:left w:val="single" w:sz="6" w:space="0" w:color="auto"/>
              <w:bottom w:val="single" w:sz="6" w:space="0" w:color="auto"/>
              <w:right w:val="single" w:sz="6" w:space="0" w:color="auto"/>
            </w:tcBorders>
          </w:tcPr>
          <w:p w14:paraId="74676A0E" w14:textId="77777777" w:rsidR="000F1AA7" w:rsidRPr="00CA1871" w:rsidRDefault="000F1AA7" w:rsidP="009B1A2F">
            <w:pPr>
              <w:rPr>
                <w:rFonts w:asciiTheme="minorHAnsi" w:eastAsia="Calibri" w:hAnsiTheme="minorHAnsi"/>
                <w:sz w:val="22"/>
                <w:szCs w:val="22"/>
              </w:rPr>
            </w:pPr>
            <w:r w:rsidRPr="00CA1871">
              <w:rPr>
                <w:rFonts w:asciiTheme="minorHAnsi" w:eastAsia="Calibri" w:hAnsiTheme="minorHAnsi"/>
                <w:sz w:val="22"/>
                <w:szCs w:val="22"/>
              </w:rPr>
              <w:t>Please note here any membership you hold of professional bodies, including grade of membership or other relevant details:</w:t>
            </w:r>
          </w:p>
          <w:p w14:paraId="3E5C7DEB" w14:textId="77777777" w:rsidR="000F1AA7" w:rsidRPr="00CA1871" w:rsidRDefault="000F1AA7" w:rsidP="009B1A2F">
            <w:pPr>
              <w:rPr>
                <w:rFonts w:asciiTheme="minorHAnsi" w:eastAsia="Calibri" w:hAnsiTheme="minorHAnsi"/>
                <w:sz w:val="22"/>
                <w:szCs w:val="22"/>
              </w:rPr>
            </w:pPr>
          </w:p>
          <w:p w14:paraId="3EB7AE9A" w14:textId="77777777" w:rsidR="000F1AA7" w:rsidRPr="00CA1871" w:rsidRDefault="000F1AA7" w:rsidP="009B1A2F">
            <w:pPr>
              <w:rPr>
                <w:rFonts w:asciiTheme="minorHAnsi" w:eastAsia="Calibri" w:hAnsiTheme="minorHAnsi"/>
                <w:sz w:val="22"/>
                <w:szCs w:val="22"/>
              </w:rPr>
            </w:pPr>
          </w:p>
        </w:tc>
      </w:tr>
      <w:tr w:rsidR="000F1AA7" w:rsidRPr="00CA1871" w14:paraId="3BC1F437" w14:textId="77777777" w:rsidTr="00064D0D">
        <w:trPr>
          <w:gridAfter w:val="2"/>
          <w:wAfter w:w="4622" w:type="dxa"/>
        </w:trPr>
        <w:tc>
          <w:tcPr>
            <w:tcW w:w="8974" w:type="dxa"/>
            <w:gridSpan w:val="10"/>
            <w:tcBorders>
              <w:top w:val="single" w:sz="4" w:space="0" w:color="auto"/>
              <w:left w:val="single" w:sz="6" w:space="0" w:color="auto"/>
              <w:bottom w:val="nil"/>
              <w:right w:val="single" w:sz="6" w:space="0" w:color="auto"/>
            </w:tcBorders>
            <w:shd w:val="clear" w:color="auto" w:fill="D9D9D9" w:themeFill="background1" w:themeFillShade="D9"/>
          </w:tcPr>
          <w:p w14:paraId="62A70043" w14:textId="77777777" w:rsidR="000F1AA7" w:rsidRPr="00CA1871" w:rsidRDefault="000F1AA7" w:rsidP="009B1A2F">
            <w:pPr>
              <w:rPr>
                <w:rFonts w:asciiTheme="minorHAnsi" w:eastAsia="Calibri" w:hAnsiTheme="minorHAnsi"/>
                <w:sz w:val="22"/>
                <w:szCs w:val="22"/>
              </w:rPr>
            </w:pPr>
            <w:r w:rsidRPr="00CA1871">
              <w:rPr>
                <w:rFonts w:asciiTheme="minorHAnsi" w:eastAsia="Calibri" w:hAnsiTheme="minorHAnsi"/>
                <w:b/>
                <w:sz w:val="22"/>
                <w:szCs w:val="22"/>
              </w:rPr>
              <w:t>Data protection statement</w:t>
            </w:r>
          </w:p>
        </w:tc>
      </w:tr>
      <w:tr w:rsidR="000F1AA7" w:rsidRPr="00CA1871" w14:paraId="226931AA" w14:textId="77777777" w:rsidTr="00064D0D">
        <w:trPr>
          <w:gridAfter w:val="2"/>
          <w:wAfter w:w="4622" w:type="dxa"/>
          <w:trHeight w:val="1918"/>
        </w:trPr>
        <w:tc>
          <w:tcPr>
            <w:tcW w:w="8974" w:type="dxa"/>
            <w:gridSpan w:val="10"/>
            <w:tcBorders>
              <w:top w:val="single" w:sz="6" w:space="0" w:color="auto"/>
              <w:left w:val="single" w:sz="6" w:space="0" w:color="auto"/>
              <w:bottom w:val="single" w:sz="4" w:space="0" w:color="auto"/>
              <w:right w:val="single" w:sz="6" w:space="0" w:color="auto"/>
            </w:tcBorders>
          </w:tcPr>
          <w:p w14:paraId="1AC2AEB6" w14:textId="5D700E4E" w:rsidR="000F1AA7" w:rsidRPr="00B25FCC" w:rsidRDefault="000F1AA7" w:rsidP="009B1A2F">
            <w:pPr>
              <w:rPr>
                <w:rFonts w:asciiTheme="minorHAnsi" w:hAnsiTheme="minorHAnsi"/>
                <w:sz w:val="22"/>
                <w:szCs w:val="22"/>
                <w:lang w:eastAsia="en-GB"/>
              </w:rPr>
            </w:pPr>
            <w:proofErr w:type="gramStart"/>
            <w:r w:rsidRPr="00B25FCC">
              <w:rPr>
                <w:rFonts w:asciiTheme="minorHAnsi" w:eastAsia="Calibri" w:hAnsiTheme="minorHAnsi"/>
                <w:sz w:val="22"/>
                <w:szCs w:val="22"/>
              </w:rPr>
              <w:t>All of</w:t>
            </w:r>
            <w:proofErr w:type="gramEnd"/>
            <w:r w:rsidRPr="00B25FCC">
              <w:rPr>
                <w:rFonts w:asciiTheme="minorHAnsi" w:eastAsia="Calibri" w:hAnsiTheme="minorHAnsi"/>
                <w:sz w:val="22"/>
                <w:szCs w:val="22"/>
              </w:rPr>
              <w:t xml:space="preserve"> the information collected in this form is necessary and relevant to the performance of the job applied for. We will use the information provided by you on this form, by the referees you have noted, and the </w:t>
            </w:r>
            <w:r w:rsidR="004A44AA" w:rsidRPr="00B25FCC">
              <w:rPr>
                <w:rFonts w:asciiTheme="minorHAnsi" w:eastAsia="Calibri" w:hAnsiTheme="minorHAnsi"/>
                <w:sz w:val="22"/>
                <w:szCs w:val="22"/>
              </w:rPr>
              <w:t xml:space="preserve">professional </w:t>
            </w:r>
            <w:r w:rsidRPr="00B25FCC">
              <w:rPr>
                <w:rFonts w:asciiTheme="minorHAnsi" w:eastAsia="Calibri" w:hAnsiTheme="minorHAnsi"/>
                <w:sz w:val="22"/>
                <w:szCs w:val="22"/>
              </w:rPr>
              <w:t xml:space="preserve">institutions with whom we may undertake to verify your qualifications, for recruitment purposes only. The Company will treat all personal information with the utmost confidentiality and in line with current data protection legislation. We rely on the lawful basis </w:t>
            </w:r>
            <w:r w:rsidR="003F1009" w:rsidRPr="00B25FCC">
              <w:rPr>
                <w:rFonts w:asciiTheme="minorHAnsi" w:hAnsiTheme="minorHAnsi" w:cs="Arial"/>
                <w:color w:val="333333"/>
                <w:sz w:val="22"/>
                <w:szCs w:val="22"/>
                <w:shd w:val="clear" w:color="auto" w:fill="FFFFFF"/>
                <w:lang w:eastAsia="en-GB"/>
              </w:rPr>
              <w:t>that processing is necessary for the purposes of the legitimate interests</w:t>
            </w:r>
            <w:r w:rsidR="009A1AE0" w:rsidRPr="00B25FCC">
              <w:rPr>
                <w:rFonts w:asciiTheme="minorHAnsi" w:hAnsiTheme="minorHAnsi" w:cs="Arial"/>
                <w:color w:val="333333"/>
                <w:sz w:val="22"/>
                <w:szCs w:val="22"/>
                <w:shd w:val="clear" w:color="auto" w:fill="FFFFFF"/>
                <w:lang w:eastAsia="en-GB"/>
              </w:rPr>
              <w:t xml:space="preserve"> as an </w:t>
            </w:r>
            <w:r w:rsidR="008841C5" w:rsidRPr="00B25FCC">
              <w:rPr>
                <w:rFonts w:asciiTheme="minorHAnsi" w:hAnsiTheme="minorHAnsi" w:cs="Arial"/>
                <w:color w:val="333333"/>
                <w:sz w:val="22"/>
                <w:szCs w:val="22"/>
                <w:shd w:val="clear" w:color="auto" w:fill="FFFFFF"/>
                <w:lang w:eastAsia="en-GB"/>
              </w:rPr>
              <w:t>employer, to</w:t>
            </w:r>
            <w:r w:rsidRPr="00B25FCC">
              <w:rPr>
                <w:rFonts w:asciiTheme="minorHAnsi" w:eastAsia="Calibri" w:hAnsiTheme="minorHAnsi"/>
                <w:sz w:val="22"/>
                <w:szCs w:val="22"/>
              </w:rPr>
              <w:t xml:space="preserve"> process the information provided by you in this form.</w:t>
            </w:r>
          </w:p>
          <w:p w14:paraId="39B52F98" w14:textId="77777777" w:rsidR="000F1AA7" w:rsidRPr="00CA1871" w:rsidRDefault="000F1AA7" w:rsidP="009B1A2F">
            <w:pPr>
              <w:rPr>
                <w:rFonts w:asciiTheme="minorHAnsi" w:eastAsia="Calibri" w:hAnsiTheme="minorHAnsi"/>
                <w:sz w:val="22"/>
                <w:szCs w:val="22"/>
              </w:rPr>
            </w:pPr>
          </w:p>
          <w:p w14:paraId="63A22337" w14:textId="5503D8B7" w:rsidR="000F1AA7" w:rsidRDefault="000F1AA7" w:rsidP="009B1A2F">
            <w:pPr>
              <w:rPr>
                <w:rFonts w:asciiTheme="minorHAnsi" w:eastAsia="Calibri" w:hAnsiTheme="minorHAnsi"/>
                <w:sz w:val="22"/>
                <w:szCs w:val="22"/>
              </w:rPr>
            </w:pPr>
            <w:r w:rsidRPr="00CA1871">
              <w:rPr>
                <w:rFonts w:asciiTheme="minorHAnsi" w:eastAsia="Calibri" w:hAnsiTheme="minorHAnsi"/>
                <w:sz w:val="22"/>
                <w:szCs w:val="22"/>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0F9DC3B8" w14:textId="77777777" w:rsidR="006132F0" w:rsidRPr="00CA1871" w:rsidRDefault="006132F0" w:rsidP="009B1A2F">
            <w:pPr>
              <w:rPr>
                <w:rFonts w:asciiTheme="minorHAnsi" w:eastAsia="Calibri" w:hAnsiTheme="minorHAnsi"/>
                <w:sz w:val="22"/>
                <w:szCs w:val="22"/>
              </w:rPr>
            </w:pPr>
          </w:p>
          <w:p w14:paraId="5E2DE9A4" w14:textId="14DB049E" w:rsidR="000F1AA7" w:rsidRPr="00CA1871" w:rsidRDefault="000F1AA7" w:rsidP="004A44AA">
            <w:pPr>
              <w:rPr>
                <w:rFonts w:asciiTheme="minorHAnsi" w:eastAsia="Calibri" w:hAnsiTheme="minorHAnsi"/>
                <w:sz w:val="22"/>
                <w:szCs w:val="22"/>
              </w:rPr>
            </w:pPr>
            <w:r w:rsidRPr="00CA1871">
              <w:rPr>
                <w:rFonts w:asciiTheme="minorHAnsi" w:eastAsia="Calibri" w:hAnsiTheme="minorHAnsi"/>
                <w:sz w:val="22"/>
                <w:szCs w:val="22"/>
              </w:rPr>
              <w:t xml:space="preserve">For more information on how we use the information you have provided, please see our privacy notice for job applicants which </w:t>
            </w:r>
            <w:r w:rsidRPr="004A44AA">
              <w:rPr>
                <w:rFonts w:asciiTheme="minorHAnsi" w:eastAsia="Calibri" w:hAnsiTheme="minorHAnsi"/>
                <w:sz w:val="22"/>
                <w:szCs w:val="22"/>
              </w:rPr>
              <w:t>is</w:t>
            </w:r>
            <w:r w:rsidR="004A44AA" w:rsidRPr="004A44AA">
              <w:rPr>
                <w:rFonts w:asciiTheme="minorHAnsi" w:eastAsia="Calibri" w:hAnsiTheme="minorHAnsi"/>
                <w:sz w:val="22"/>
                <w:szCs w:val="22"/>
              </w:rPr>
              <w:t xml:space="preserve"> </w:t>
            </w:r>
            <w:r w:rsidRPr="004A44AA">
              <w:rPr>
                <w:rFonts w:asciiTheme="minorHAnsi" w:eastAsia="Calibri" w:hAnsiTheme="minorHAnsi"/>
                <w:sz w:val="22"/>
                <w:szCs w:val="22"/>
              </w:rPr>
              <w:t xml:space="preserve">located </w:t>
            </w:r>
            <w:r w:rsidR="004A44AA" w:rsidRPr="004A44AA">
              <w:rPr>
                <w:rFonts w:asciiTheme="minorHAnsi" w:eastAsia="Calibri" w:hAnsiTheme="minorHAnsi"/>
                <w:sz w:val="22"/>
                <w:szCs w:val="22"/>
              </w:rPr>
              <w:t>on our Company web site.</w:t>
            </w:r>
          </w:p>
        </w:tc>
      </w:tr>
      <w:tr w:rsidR="000F1AA7" w:rsidRPr="00CA1871" w14:paraId="556435EC" w14:textId="77777777" w:rsidTr="00064D0D">
        <w:trPr>
          <w:gridAfter w:val="2"/>
          <w:wAfter w:w="4622" w:type="dxa"/>
        </w:trPr>
        <w:tc>
          <w:tcPr>
            <w:tcW w:w="8974" w:type="dxa"/>
            <w:gridSpan w:val="10"/>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2A1DD43F" w14:textId="77777777" w:rsidR="000F1AA7" w:rsidRPr="00CA1871" w:rsidRDefault="000F1AA7" w:rsidP="009B1A2F">
            <w:pPr>
              <w:rPr>
                <w:rFonts w:asciiTheme="minorHAnsi" w:eastAsia="Calibri" w:hAnsiTheme="minorHAnsi"/>
                <w:sz w:val="22"/>
                <w:szCs w:val="22"/>
              </w:rPr>
            </w:pPr>
            <w:r w:rsidRPr="00CA1871">
              <w:rPr>
                <w:rFonts w:asciiTheme="minorHAnsi" w:eastAsia="Calibri" w:hAnsiTheme="minorHAnsi"/>
                <w:b/>
                <w:sz w:val="22"/>
                <w:szCs w:val="22"/>
              </w:rPr>
              <w:t>Declaration</w:t>
            </w:r>
          </w:p>
        </w:tc>
      </w:tr>
      <w:tr w:rsidR="000F1AA7" w:rsidRPr="00CA1871" w14:paraId="3646621F" w14:textId="77777777" w:rsidTr="00064D0D">
        <w:trPr>
          <w:gridAfter w:val="2"/>
          <w:wAfter w:w="4622" w:type="dxa"/>
        </w:trPr>
        <w:tc>
          <w:tcPr>
            <w:tcW w:w="8974" w:type="dxa"/>
            <w:gridSpan w:val="10"/>
            <w:tcBorders>
              <w:top w:val="single" w:sz="6" w:space="0" w:color="auto"/>
              <w:left w:val="single" w:sz="6" w:space="0" w:color="auto"/>
              <w:bottom w:val="single" w:sz="6" w:space="0" w:color="auto"/>
              <w:right w:val="single" w:sz="6" w:space="0" w:color="auto"/>
            </w:tcBorders>
          </w:tcPr>
          <w:p w14:paraId="0075920E" w14:textId="77777777" w:rsidR="000F1AA7" w:rsidRPr="00CA1871" w:rsidRDefault="000F1AA7" w:rsidP="009B1A2F">
            <w:pPr>
              <w:rPr>
                <w:rFonts w:asciiTheme="minorHAnsi" w:eastAsia="Calibri" w:hAnsiTheme="minorHAnsi"/>
                <w:sz w:val="22"/>
                <w:szCs w:val="22"/>
              </w:rPr>
            </w:pPr>
            <w:r w:rsidRPr="00CA1871">
              <w:rPr>
                <w:rFonts w:asciiTheme="minorHAnsi" w:eastAsia="Calibri" w:hAnsiTheme="minorHAnsi"/>
                <w:sz w:val="22"/>
                <w:szCs w:val="22"/>
              </w:rPr>
              <w:t>I confirm that the above information is complete and correct and that any untrue or misleading information will give my employer the right to terminate any employment offered. I understand that any offer of employment is subject to the Company being satisfied with the results of series of relevant checks including references, eligibility to work in the UK, criminal convictions, probationary period and a medical report (in line with the operation of the Equality Act 2010).</w:t>
            </w:r>
          </w:p>
          <w:p w14:paraId="3970C51B" w14:textId="77777777" w:rsidR="000F1AA7" w:rsidRPr="00CA1871" w:rsidRDefault="000F1AA7" w:rsidP="009B1A2F">
            <w:pPr>
              <w:rPr>
                <w:rFonts w:asciiTheme="minorHAnsi" w:eastAsia="Calibri" w:hAnsiTheme="minorHAnsi"/>
                <w:b/>
                <w:sz w:val="22"/>
                <w:szCs w:val="22"/>
              </w:rPr>
            </w:pPr>
          </w:p>
        </w:tc>
      </w:tr>
      <w:tr w:rsidR="000F1AA7" w:rsidRPr="00CA1871" w14:paraId="61CD6223" w14:textId="77777777" w:rsidTr="00064D0D">
        <w:tc>
          <w:tcPr>
            <w:tcW w:w="8974" w:type="dxa"/>
            <w:gridSpan w:val="10"/>
            <w:tcBorders>
              <w:top w:val="nil"/>
              <w:left w:val="single" w:sz="6" w:space="0" w:color="auto"/>
              <w:bottom w:val="nil"/>
              <w:right w:val="single" w:sz="6" w:space="0" w:color="auto"/>
            </w:tcBorders>
          </w:tcPr>
          <w:p w14:paraId="452EFEE0" w14:textId="77777777" w:rsidR="000F1AA7" w:rsidRPr="00CA1871" w:rsidRDefault="000F1AA7" w:rsidP="009B1A2F">
            <w:pPr>
              <w:rPr>
                <w:rFonts w:asciiTheme="minorHAnsi" w:eastAsia="Calibri" w:hAnsiTheme="minorHAnsi"/>
                <w:b/>
                <w:sz w:val="22"/>
                <w:szCs w:val="22"/>
              </w:rPr>
            </w:pPr>
            <w:r w:rsidRPr="00CA1871">
              <w:rPr>
                <w:rFonts w:asciiTheme="minorHAnsi" w:eastAsia="Calibri" w:hAnsiTheme="minorHAnsi"/>
                <w:b/>
                <w:sz w:val="22"/>
                <w:szCs w:val="22"/>
              </w:rPr>
              <w:t>Signed:</w:t>
            </w:r>
          </w:p>
        </w:tc>
        <w:tc>
          <w:tcPr>
            <w:tcW w:w="2324" w:type="dxa"/>
            <w:tcBorders>
              <w:top w:val="nil"/>
              <w:left w:val="single" w:sz="6" w:space="0" w:color="auto"/>
              <w:bottom w:val="nil"/>
              <w:right w:val="single" w:sz="6" w:space="0" w:color="auto"/>
            </w:tcBorders>
          </w:tcPr>
          <w:p w14:paraId="36F4B962" w14:textId="77777777" w:rsidR="000F1AA7" w:rsidRPr="00CA1871" w:rsidRDefault="000F1AA7" w:rsidP="009B1A2F">
            <w:pPr>
              <w:rPr>
                <w:rFonts w:asciiTheme="minorHAnsi" w:hAnsiTheme="minorHAnsi"/>
                <w:sz w:val="22"/>
                <w:szCs w:val="22"/>
              </w:rPr>
            </w:pPr>
          </w:p>
        </w:tc>
        <w:tc>
          <w:tcPr>
            <w:tcW w:w="2298" w:type="dxa"/>
            <w:tcBorders>
              <w:top w:val="nil"/>
              <w:left w:val="single" w:sz="6" w:space="0" w:color="auto"/>
              <w:bottom w:val="nil"/>
              <w:right w:val="single" w:sz="6" w:space="0" w:color="auto"/>
            </w:tcBorders>
          </w:tcPr>
          <w:p w14:paraId="6578AE8E" w14:textId="77777777" w:rsidR="000F1AA7" w:rsidRPr="00CA1871" w:rsidRDefault="000F1AA7" w:rsidP="009B1A2F">
            <w:pPr>
              <w:rPr>
                <w:rFonts w:asciiTheme="minorHAnsi" w:hAnsiTheme="minorHAnsi"/>
                <w:sz w:val="22"/>
                <w:szCs w:val="22"/>
              </w:rPr>
            </w:pPr>
            <w:r w:rsidRPr="00CA1871">
              <w:rPr>
                <w:rFonts w:asciiTheme="minorHAnsi" w:eastAsia="Calibri" w:hAnsiTheme="minorHAnsi"/>
                <w:sz w:val="22"/>
                <w:szCs w:val="22"/>
              </w:rPr>
              <w:t>Date:</w:t>
            </w:r>
          </w:p>
        </w:tc>
      </w:tr>
      <w:tr w:rsidR="000F1AA7" w:rsidRPr="00CA1871" w14:paraId="2E41D0D2" w14:textId="77777777" w:rsidTr="00064D0D">
        <w:trPr>
          <w:gridAfter w:val="2"/>
          <w:wAfter w:w="4622" w:type="dxa"/>
        </w:trPr>
        <w:tc>
          <w:tcPr>
            <w:tcW w:w="8974" w:type="dxa"/>
            <w:gridSpan w:val="10"/>
            <w:tcBorders>
              <w:top w:val="single" w:sz="6" w:space="0" w:color="auto"/>
              <w:left w:val="single" w:sz="6" w:space="0" w:color="auto"/>
              <w:bottom w:val="single" w:sz="6" w:space="0" w:color="auto"/>
              <w:right w:val="single" w:sz="6" w:space="0" w:color="auto"/>
            </w:tcBorders>
          </w:tcPr>
          <w:p w14:paraId="1F3ACFC7" w14:textId="46F6C85E" w:rsidR="00E2019A" w:rsidRPr="00EE2FC5" w:rsidRDefault="00E2019A" w:rsidP="009B1A2F">
            <w:pPr>
              <w:rPr>
                <w:rFonts w:asciiTheme="minorHAnsi" w:eastAsia="Calibri" w:hAnsiTheme="minorHAnsi"/>
                <w:sz w:val="22"/>
                <w:szCs w:val="22"/>
              </w:rPr>
            </w:pPr>
            <w:r>
              <w:rPr>
                <w:rFonts w:asciiTheme="minorHAnsi" w:eastAsia="Calibri" w:hAnsiTheme="minorHAnsi"/>
                <w:sz w:val="22"/>
                <w:szCs w:val="22"/>
              </w:rPr>
              <w:t xml:space="preserve">Please send this </w:t>
            </w:r>
            <w:r w:rsidR="00A0724A">
              <w:rPr>
                <w:rFonts w:asciiTheme="minorHAnsi" w:eastAsia="Calibri" w:hAnsiTheme="minorHAnsi"/>
                <w:sz w:val="22"/>
                <w:szCs w:val="22"/>
              </w:rPr>
              <w:t xml:space="preserve">application form, </w:t>
            </w:r>
            <w:r>
              <w:rPr>
                <w:rFonts w:asciiTheme="minorHAnsi" w:eastAsia="Calibri" w:hAnsiTheme="minorHAnsi"/>
                <w:sz w:val="22"/>
                <w:szCs w:val="22"/>
              </w:rPr>
              <w:t>along with</w:t>
            </w:r>
            <w:r w:rsidR="00D843ED">
              <w:rPr>
                <w:rFonts w:asciiTheme="minorHAnsi" w:eastAsia="Calibri" w:hAnsiTheme="minorHAnsi"/>
                <w:sz w:val="22"/>
                <w:szCs w:val="22"/>
              </w:rPr>
              <w:t xml:space="preserve"> a copy of</w:t>
            </w:r>
            <w:r>
              <w:rPr>
                <w:rFonts w:asciiTheme="minorHAnsi" w:eastAsia="Calibri" w:hAnsiTheme="minorHAnsi"/>
                <w:sz w:val="22"/>
                <w:szCs w:val="22"/>
              </w:rPr>
              <w:t xml:space="preserve"> your CV to:</w:t>
            </w:r>
            <w:r w:rsidR="00EE2FC5">
              <w:rPr>
                <w:rFonts w:asciiTheme="minorHAnsi" w:eastAsia="Calibri" w:hAnsiTheme="minorHAnsi"/>
                <w:sz w:val="22"/>
                <w:szCs w:val="22"/>
              </w:rPr>
              <w:t xml:space="preserve">   </w:t>
            </w:r>
            <w:hyperlink r:id="rId7" w:tgtFrame="_blank" w:history="1">
              <w:r w:rsidR="00A0724A" w:rsidRPr="00460D73">
                <w:rPr>
                  <w:rStyle w:val="Hyperlink"/>
                  <w:rFonts w:ascii="Roboto" w:hAnsi="Roboto"/>
                  <w:b/>
                  <w:color w:val="77BC1F"/>
                  <w:spacing w:val="5"/>
                </w:rPr>
                <w:t>info@geo-observations.com</w:t>
              </w:r>
            </w:hyperlink>
            <w:r w:rsidR="00A0724A" w:rsidRPr="00460D73">
              <w:rPr>
                <w:rFonts w:ascii="Roboto" w:hAnsi="Roboto"/>
                <w:b/>
                <w:spacing w:val="5"/>
              </w:rPr>
              <w:t> </w:t>
            </w:r>
          </w:p>
        </w:tc>
      </w:tr>
    </w:tbl>
    <w:p w14:paraId="5704945A" w14:textId="59501F0C" w:rsidR="00794773" w:rsidRPr="00CA1871" w:rsidRDefault="004C3704">
      <w:pPr>
        <w:rPr>
          <w:rFonts w:asciiTheme="minorHAnsi" w:hAnsiTheme="minorHAnsi"/>
          <w:sz w:val="22"/>
          <w:szCs w:val="22"/>
        </w:rPr>
      </w:pPr>
    </w:p>
    <w:sectPr w:rsidR="00794773" w:rsidRPr="00CA1871" w:rsidSect="00707577">
      <w:footerReference w:type="default" r:id="rId8"/>
      <w:pgSz w:w="11906" w:h="16838"/>
      <w:pgMar w:top="851" w:right="1440" w:bottom="426" w:left="1440" w:header="907" w:footer="13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4DB50" w14:textId="77777777" w:rsidR="004C3704" w:rsidRDefault="004C3704">
      <w:r>
        <w:separator/>
      </w:r>
    </w:p>
  </w:endnote>
  <w:endnote w:type="continuationSeparator" w:id="0">
    <w:p w14:paraId="24CA5EBA" w14:textId="77777777" w:rsidR="004C3704" w:rsidRDefault="004C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Palatino Linotype">
    <w:panose1 w:val="02040502050505030304"/>
    <w:charset w:val="00"/>
    <w:family w:val="auto"/>
    <w:pitch w:val="variable"/>
    <w:sig w:usb0="E0000287" w:usb1="40000013" w:usb2="00000000" w:usb3="00000000" w:csb0="0000019F" w:csb1="00000000"/>
  </w:font>
  <w:font w:name="Times">
    <w:panose1 w:val="02000500000000000000"/>
    <w:charset w:val="00"/>
    <w:family w:val="auto"/>
    <w:pitch w:val="variable"/>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34414" w14:textId="77777777" w:rsidR="00EE67D4" w:rsidRDefault="004C3704" w:rsidP="00487D55">
    <w:pPr>
      <w:jc w:val="right"/>
      <w:rPr>
        <w:rFonts w:cs="Arial"/>
        <w:b/>
        <w:sz w:val="16"/>
        <w:szCs w:val="16"/>
      </w:rPr>
    </w:pPr>
  </w:p>
  <w:p w14:paraId="626F12CE" w14:textId="77777777" w:rsidR="00707577" w:rsidRPr="00707577" w:rsidRDefault="00707577" w:rsidP="00707577">
    <w:pPr>
      <w:pStyle w:val="Footer"/>
      <w:tabs>
        <w:tab w:val="left" w:pos="800"/>
        <w:tab w:val="right" w:leader="dot" w:pos="8400"/>
      </w:tabs>
      <w:spacing w:after="120"/>
      <w:ind w:left="198"/>
      <w:jc w:val="right"/>
      <w:rPr>
        <w:rFonts w:asciiTheme="minorHAnsi" w:hAnsiTheme="minorHAnsi" w:cstheme="minorHAnsi"/>
        <w:i/>
        <w:iCs/>
        <w:noProof/>
        <w:sz w:val="20"/>
        <w:szCs w:val="20"/>
      </w:rPr>
    </w:pPr>
    <w:r w:rsidRPr="00707577">
      <w:rPr>
        <w:rStyle w:val="PageNumber"/>
        <w:rFonts w:asciiTheme="minorHAnsi" w:hAnsiTheme="minorHAnsi" w:cstheme="minorHAnsi"/>
        <w:i/>
        <w:iCs/>
        <w:noProof/>
        <w:sz w:val="20"/>
        <w:szCs w:val="20"/>
      </w:rPr>
      <w:t xml:space="preserve">Page </w:t>
    </w:r>
    <w:r w:rsidRPr="00707577">
      <w:rPr>
        <w:rStyle w:val="PageNumber"/>
        <w:rFonts w:asciiTheme="minorHAnsi" w:hAnsiTheme="minorHAnsi" w:cstheme="minorHAnsi"/>
        <w:i/>
        <w:iCs/>
        <w:noProof/>
        <w:sz w:val="20"/>
        <w:szCs w:val="20"/>
      </w:rPr>
      <w:fldChar w:fldCharType="begin"/>
    </w:r>
    <w:r w:rsidRPr="00707577">
      <w:rPr>
        <w:rStyle w:val="PageNumber"/>
        <w:rFonts w:asciiTheme="minorHAnsi" w:hAnsiTheme="minorHAnsi" w:cstheme="minorHAnsi"/>
        <w:i/>
        <w:iCs/>
        <w:noProof/>
        <w:sz w:val="20"/>
        <w:szCs w:val="20"/>
      </w:rPr>
      <w:instrText xml:space="preserve"> PAGE </w:instrText>
    </w:r>
    <w:r w:rsidRPr="00707577">
      <w:rPr>
        <w:rStyle w:val="PageNumber"/>
        <w:rFonts w:asciiTheme="minorHAnsi" w:hAnsiTheme="minorHAnsi" w:cstheme="minorHAnsi"/>
        <w:i/>
        <w:iCs/>
        <w:noProof/>
        <w:sz w:val="20"/>
        <w:szCs w:val="20"/>
      </w:rPr>
      <w:fldChar w:fldCharType="separate"/>
    </w:r>
    <w:r w:rsidR="006132F0">
      <w:rPr>
        <w:rStyle w:val="PageNumber"/>
        <w:rFonts w:asciiTheme="minorHAnsi" w:hAnsiTheme="minorHAnsi" w:cstheme="minorHAnsi"/>
        <w:i/>
        <w:iCs/>
        <w:noProof/>
        <w:sz w:val="20"/>
        <w:szCs w:val="20"/>
      </w:rPr>
      <w:t>2</w:t>
    </w:r>
    <w:r w:rsidRPr="00707577">
      <w:rPr>
        <w:rStyle w:val="PageNumber"/>
        <w:rFonts w:asciiTheme="minorHAnsi" w:hAnsiTheme="minorHAnsi" w:cstheme="minorHAnsi"/>
        <w:i/>
        <w:iCs/>
        <w:noProof/>
        <w:sz w:val="20"/>
        <w:szCs w:val="20"/>
      </w:rPr>
      <w:fldChar w:fldCharType="end"/>
    </w:r>
    <w:r w:rsidRPr="00707577">
      <w:rPr>
        <w:rStyle w:val="PageNumber"/>
        <w:rFonts w:asciiTheme="minorHAnsi" w:hAnsiTheme="minorHAnsi" w:cstheme="minorHAnsi"/>
        <w:i/>
        <w:iCs/>
        <w:noProof/>
        <w:sz w:val="20"/>
        <w:szCs w:val="20"/>
      </w:rPr>
      <w:t xml:space="preserve"> of </w:t>
    </w:r>
    <w:r w:rsidRPr="00707577">
      <w:rPr>
        <w:rStyle w:val="PageNumber"/>
        <w:rFonts w:asciiTheme="minorHAnsi" w:hAnsiTheme="minorHAnsi" w:cstheme="minorHAnsi"/>
        <w:i/>
        <w:iCs/>
        <w:noProof/>
        <w:sz w:val="20"/>
        <w:szCs w:val="20"/>
      </w:rPr>
      <w:fldChar w:fldCharType="begin"/>
    </w:r>
    <w:r w:rsidRPr="00707577">
      <w:rPr>
        <w:rStyle w:val="PageNumber"/>
        <w:rFonts w:asciiTheme="minorHAnsi" w:hAnsiTheme="minorHAnsi" w:cstheme="minorHAnsi"/>
        <w:i/>
        <w:iCs/>
        <w:noProof/>
        <w:sz w:val="20"/>
        <w:szCs w:val="20"/>
      </w:rPr>
      <w:instrText xml:space="preserve"> NUMPAGES </w:instrText>
    </w:r>
    <w:r w:rsidRPr="00707577">
      <w:rPr>
        <w:rStyle w:val="PageNumber"/>
        <w:rFonts w:asciiTheme="minorHAnsi" w:hAnsiTheme="minorHAnsi" w:cstheme="minorHAnsi"/>
        <w:i/>
        <w:iCs/>
        <w:noProof/>
        <w:sz w:val="20"/>
        <w:szCs w:val="20"/>
      </w:rPr>
      <w:fldChar w:fldCharType="separate"/>
    </w:r>
    <w:r w:rsidR="006132F0">
      <w:rPr>
        <w:rStyle w:val="PageNumber"/>
        <w:rFonts w:asciiTheme="minorHAnsi" w:hAnsiTheme="minorHAnsi" w:cstheme="minorHAnsi"/>
        <w:i/>
        <w:iCs/>
        <w:noProof/>
        <w:sz w:val="20"/>
        <w:szCs w:val="20"/>
      </w:rPr>
      <w:t>2</w:t>
    </w:r>
    <w:r w:rsidRPr="00707577">
      <w:rPr>
        <w:rStyle w:val="PageNumber"/>
        <w:rFonts w:asciiTheme="minorHAnsi" w:hAnsiTheme="minorHAnsi" w:cstheme="minorHAnsi"/>
        <w:i/>
        <w:iCs/>
        <w:noProof/>
        <w:sz w:val="20"/>
        <w:szCs w:val="20"/>
      </w:rPr>
      <w:fldChar w:fldCharType="end"/>
    </w:r>
  </w:p>
  <w:p w14:paraId="0F4EACBA" w14:textId="77777777" w:rsidR="00EE67D4" w:rsidRDefault="004C370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74770" w14:textId="77777777" w:rsidR="004C3704" w:rsidRDefault="004C3704">
      <w:r>
        <w:separator/>
      </w:r>
    </w:p>
  </w:footnote>
  <w:footnote w:type="continuationSeparator" w:id="0">
    <w:p w14:paraId="251F38EA" w14:textId="77777777" w:rsidR="004C3704" w:rsidRDefault="004C37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417"/>
    <w:rsid w:val="0002544F"/>
    <w:rsid w:val="0003189D"/>
    <w:rsid w:val="00051140"/>
    <w:rsid w:val="00064D0D"/>
    <w:rsid w:val="000B764E"/>
    <w:rsid w:val="000F1AA7"/>
    <w:rsid w:val="00101C5B"/>
    <w:rsid w:val="00174EDD"/>
    <w:rsid w:val="001E1D0B"/>
    <w:rsid w:val="001E4F58"/>
    <w:rsid w:val="001E50F3"/>
    <w:rsid w:val="00246F90"/>
    <w:rsid w:val="0028690B"/>
    <w:rsid w:val="002C2795"/>
    <w:rsid w:val="002D1EE9"/>
    <w:rsid w:val="002F2F80"/>
    <w:rsid w:val="00304213"/>
    <w:rsid w:val="003136CD"/>
    <w:rsid w:val="00335149"/>
    <w:rsid w:val="0038692B"/>
    <w:rsid w:val="003C42C9"/>
    <w:rsid w:val="003F1009"/>
    <w:rsid w:val="00460D73"/>
    <w:rsid w:val="00464187"/>
    <w:rsid w:val="004A44AA"/>
    <w:rsid w:val="004C3704"/>
    <w:rsid w:val="00510CEE"/>
    <w:rsid w:val="00583BEA"/>
    <w:rsid w:val="005D1F9B"/>
    <w:rsid w:val="006132F0"/>
    <w:rsid w:val="006E2E99"/>
    <w:rsid w:val="007008B3"/>
    <w:rsid w:val="00707577"/>
    <w:rsid w:val="0077153C"/>
    <w:rsid w:val="00776794"/>
    <w:rsid w:val="007932B9"/>
    <w:rsid w:val="007E2417"/>
    <w:rsid w:val="008358E9"/>
    <w:rsid w:val="008841C5"/>
    <w:rsid w:val="00937D27"/>
    <w:rsid w:val="009909D2"/>
    <w:rsid w:val="009A1AE0"/>
    <w:rsid w:val="009B3332"/>
    <w:rsid w:val="009D2872"/>
    <w:rsid w:val="00A015F0"/>
    <w:rsid w:val="00A0724A"/>
    <w:rsid w:val="00A44AD6"/>
    <w:rsid w:val="00AB40E1"/>
    <w:rsid w:val="00AC3111"/>
    <w:rsid w:val="00AD263E"/>
    <w:rsid w:val="00B25FCC"/>
    <w:rsid w:val="00BA0EAA"/>
    <w:rsid w:val="00BE2DF4"/>
    <w:rsid w:val="00C57180"/>
    <w:rsid w:val="00CA1871"/>
    <w:rsid w:val="00CB53D8"/>
    <w:rsid w:val="00CF4EE2"/>
    <w:rsid w:val="00D51715"/>
    <w:rsid w:val="00D568CA"/>
    <w:rsid w:val="00D843ED"/>
    <w:rsid w:val="00DD3846"/>
    <w:rsid w:val="00DF7F4B"/>
    <w:rsid w:val="00E2019A"/>
    <w:rsid w:val="00E23B26"/>
    <w:rsid w:val="00E62D28"/>
    <w:rsid w:val="00EE2FC5"/>
    <w:rsid w:val="00F14624"/>
    <w:rsid w:val="00F65DDC"/>
    <w:rsid w:val="00FB210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850B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2417"/>
    <w:rPr>
      <w:rFonts w:ascii="Arial" w:eastAsia="Times New Roman" w:hAnsi="Arial" w:cs="Times New Roman"/>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7E2417"/>
    <w:pPr>
      <w:ind w:firstLine="720"/>
      <w:jc w:val="both"/>
    </w:pPr>
    <w:rPr>
      <w:rFonts w:cs="Arial"/>
      <w:sz w:val="22"/>
      <w:szCs w:val="22"/>
    </w:rPr>
  </w:style>
  <w:style w:type="paragraph" w:styleId="Header">
    <w:name w:val="header"/>
    <w:aliases w:val="Customisable document title"/>
    <w:basedOn w:val="Normal"/>
    <w:next w:val="Normal"/>
    <w:link w:val="HeaderChar"/>
    <w:uiPriority w:val="99"/>
    <w:unhideWhenUsed/>
    <w:qFormat/>
    <w:rsid w:val="007E2417"/>
    <w:pPr>
      <w:tabs>
        <w:tab w:val="center" w:pos="4513"/>
        <w:tab w:val="right" w:pos="9026"/>
      </w:tabs>
    </w:pPr>
    <w:rPr>
      <w:rFonts w:eastAsia="Calibri"/>
      <w:b/>
      <w:sz w:val="28"/>
      <w:szCs w:val="22"/>
    </w:rPr>
  </w:style>
  <w:style w:type="character" w:customStyle="1" w:styleId="HeaderChar">
    <w:name w:val="Header Char"/>
    <w:aliases w:val="Customisable document title Char"/>
    <w:basedOn w:val="DefaultParagraphFont"/>
    <w:link w:val="Header"/>
    <w:uiPriority w:val="99"/>
    <w:rsid w:val="007E2417"/>
    <w:rPr>
      <w:rFonts w:ascii="Arial" w:eastAsia="Calibri" w:hAnsi="Arial" w:cs="Times New Roman"/>
      <w:b/>
      <w:sz w:val="28"/>
      <w:szCs w:val="22"/>
    </w:rPr>
  </w:style>
  <w:style w:type="paragraph" w:styleId="Footer">
    <w:name w:val="footer"/>
    <w:basedOn w:val="Normal"/>
    <w:link w:val="FooterChar"/>
    <w:rsid w:val="007E2417"/>
    <w:pPr>
      <w:tabs>
        <w:tab w:val="center" w:pos="4320"/>
        <w:tab w:val="right" w:pos="8640"/>
      </w:tabs>
    </w:pPr>
  </w:style>
  <w:style w:type="character" w:customStyle="1" w:styleId="FooterChar">
    <w:name w:val="Footer Char"/>
    <w:basedOn w:val="DefaultParagraphFont"/>
    <w:link w:val="Footer"/>
    <w:rsid w:val="007E2417"/>
    <w:rPr>
      <w:rFonts w:ascii="Arial" w:eastAsia="Times New Roman" w:hAnsi="Arial" w:cs="Times New Roman"/>
      <w:szCs w:val="32"/>
    </w:rPr>
  </w:style>
  <w:style w:type="paragraph" w:customStyle="1" w:styleId="Customisabledocumentheading">
    <w:name w:val="Customisable document heading"/>
    <w:basedOn w:val="Normal"/>
    <w:next w:val="Normal"/>
    <w:qFormat/>
    <w:rsid w:val="007E2417"/>
    <w:rPr>
      <w:rFonts w:eastAsia="Calibri"/>
      <w:b/>
      <w:szCs w:val="22"/>
    </w:rPr>
  </w:style>
  <w:style w:type="character" w:styleId="Hyperlink">
    <w:name w:val="Hyperlink"/>
    <w:basedOn w:val="DefaultParagraphFont"/>
    <w:rsid w:val="007E2417"/>
    <w:rPr>
      <w:color w:val="0000FF"/>
      <w:u w:val="single"/>
    </w:rPr>
  </w:style>
  <w:style w:type="character" w:styleId="IntenseEmphasis">
    <w:name w:val="Intense Emphasis"/>
    <w:aliases w:val="Main Text"/>
    <w:uiPriority w:val="21"/>
    <w:qFormat/>
    <w:rsid w:val="007E2417"/>
    <w:rPr>
      <w:rFonts w:ascii="Trebuchet MS" w:hAnsi="Trebuchet MS"/>
      <w:color w:val="7F7F7F"/>
    </w:rPr>
  </w:style>
  <w:style w:type="table" w:styleId="TableGrid">
    <w:name w:val="Table Grid"/>
    <w:basedOn w:val="TableNormal"/>
    <w:uiPriority w:val="39"/>
    <w:rsid w:val="000318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07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432252">
      <w:bodyDiv w:val="1"/>
      <w:marLeft w:val="0"/>
      <w:marRight w:val="0"/>
      <w:marTop w:val="0"/>
      <w:marBottom w:val="0"/>
      <w:divBdr>
        <w:top w:val="none" w:sz="0" w:space="0" w:color="auto"/>
        <w:left w:val="none" w:sz="0" w:space="0" w:color="auto"/>
        <w:bottom w:val="none" w:sz="0" w:space="0" w:color="auto"/>
        <w:right w:val="none" w:sz="0" w:space="0" w:color="auto"/>
      </w:divBdr>
    </w:div>
    <w:div w:id="15153408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mailto:info@geo-observations.com"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550</Words>
  <Characters>3139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2018-08-16T13:23:00Z</dcterms:created>
  <dcterms:modified xsi:type="dcterms:W3CDTF">2018-10-05T10:48:00Z</dcterms:modified>
</cp:coreProperties>
</file>